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5BE" w:rsidRDefault="00986D6A" w:rsidP="00986D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6D6A">
        <w:rPr>
          <w:rFonts w:ascii="Times New Roman" w:hAnsi="Times New Roman" w:cs="Times New Roman"/>
          <w:sz w:val="28"/>
          <w:szCs w:val="28"/>
        </w:rPr>
        <w:t>Администрация Токаревского района</w:t>
      </w:r>
    </w:p>
    <w:p w:rsidR="003261F2" w:rsidRDefault="00986D6A" w:rsidP="00986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5BE">
        <w:rPr>
          <w:rFonts w:ascii="Times New Roman" w:hAnsi="Times New Roman" w:cs="Times New Roman"/>
          <w:sz w:val="28"/>
          <w:szCs w:val="28"/>
        </w:rPr>
        <w:t>м</w:t>
      </w:r>
      <w:r w:rsidRPr="00986D6A">
        <w:rPr>
          <w:rFonts w:ascii="Times New Roman" w:hAnsi="Times New Roman" w:cs="Times New Roman"/>
          <w:sz w:val="28"/>
          <w:szCs w:val="28"/>
        </w:rPr>
        <w:t>униципальное 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6A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986D6A" w:rsidRPr="00986D6A" w:rsidRDefault="00986D6A" w:rsidP="00986D6A">
      <w:pPr>
        <w:jc w:val="center"/>
        <w:rPr>
          <w:rFonts w:ascii="Times New Roman" w:hAnsi="Times New Roman" w:cs="Times New Roman"/>
        </w:rPr>
      </w:pPr>
      <w:r w:rsidRPr="00986D6A">
        <w:rPr>
          <w:rFonts w:ascii="Times New Roman" w:hAnsi="Times New Roman" w:cs="Times New Roman"/>
          <w:sz w:val="28"/>
          <w:szCs w:val="28"/>
        </w:rPr>
        <w:t>детский сад «Тополек</w:t>
      </w:r>
      <w:r w:rsidRPr="00986D6A">
        <w:rPr>
          <w:rFonts w:ascii="Times New Roman" w:hAnsi="Times New Roman" w:cs="Times New Roman"/>
        </w:rPr>
        <w:t>»</w:t>
      </w:r>
    </w:p>
    <w:p w:rsidR="005F29A9" w:rsidRDefault="005F29A9" w:rsidP="00C71D11">
      <w:pPr>
        <w:spacing w:line="360" w:lineRule="auto"/>
        <w:jc w:val="center"/>
        <w:rPr>
          <w:rFonts w:ascii="Times New Roman" w:hAnsi="Times New Roman" w:cs="Times New Roman"/>
          <w:b/>
          <w:color w:val="94006B"/>
          <w:sz w:val="28"/>
          <w:szCs w:val="28"/>
        </w:rPr>
      </w:pPr>
    </w:p>
    <w:p w:rsidR="00986D6A" w:rsidRDefault="00986D6A" w:rsidP="00C71D11">
      <w:pPr>
        <w:spacing w:line="360" w:lineRule="auto"/>
        <w:jc w:val="center"/>
        <w:rPr>
          <w:rFonts w:ascii="Times New Roman" w:hAnsi="Times New Roman" w:cs="Times New Roman"/>
          <w:b/>
          <w:color w:val="94006B"/>
          <w:sz w:val="28"/>
          <w:szCs w:val="28"/>
        </w:rPr>
      </w:pPr>
    </w:p>
    <w:p w:rsidR="005F29A9" w:rsidRDefault="005F29A9" w:rsidP="008E2DC2">
      <w:pPr>
        <w:spacing w:line="360" w:lineRule="auto"/>
        <w:jc w:val="center"/>
        <w:rPr>
          <w:rFonts w:ascii="Times New Roman" w:hAnsi="Times New Roman" w:cs="Times New Roman"/>
          <w:b/>
          <w:color w:val="94006B"/>
          <w:sz w:val="28"/>
          <w:szCs w:val="28"/>
        </w:rPr>
      </w:pPr>
    </w:p>
    <w:p w:rsidR="005F29A9" w:rsidRDefault="005F29A9" w:rsidP="008E2DC2">
      <w:pPr>
        <w:spacing w:line="360" w:lineRule="auto"/>
        <w:jc w:val="center"/>
        <w:rPr>
          <w:rFonts w:ascii="Times New Roman" w:hAnsi="Times New Roman" w:cs="Times New Roman"/>
          <w:b/>
          <w:color w:val="94006B"/>
          <w:sz w:val="28"/>
          <w:szCs w:val="28"/>
        </w:rPr>
      </w:pPr>
    </w:p>
    <w:p w:rsidR="00A90B18" w:rsidRDefault="00A90B18" w:rsidP="008E2DC2">
      <w:pPr>
        <w:spacing w:line="360" w:lineRule="auto"/>
        <w:jc w:val="center"/>
        <w:rPr>
          <w:rFonts w:ascii="Times New Roman" w:hAnsi="Times New Roman" w:cs="Times New Roman"/>
          <w:b/>
          <w:color w:val="94006B"/>
          <w:sz w:val="28"/>
          <w:szCs w:val="28"/>
        </w:rPr>
      </w:pPr>
    </w:p>
    <w:p w:rsidR="000D7110" w:rsidRDefault="000D7110" w:rsidP="008E2DC2">
      <w:pPr>
        <w:spacing w:line="360" w:lineRule="auto"/>
        <w:jc w:val="center"/>
        <w:rPr>
          <w:rFonts w:ascii="Times New Roman" w:hAnsi="Times New Roman" w:cs="Times New Roman"/>
          <w:b/>
          <w:color w:val="94006B"/>
          <w:sz w:val="28"/>
          <w:szCs w:val="28"/>
        </w:rPr>
      </w:pPr>
    </w:p>
    <w:p w:rsidR="005F29A9" w:rsidRDefault="005F29A9" w:rsidP="008E2DC2">
      <w:pPr>
        <w:spacing w:line="360" w:lineRule="auto"/>
        <w:jc w:val="center"/>
        <w:rPr>
          <w:rFonts w:ascii="Times New Roman" w:hAnsi="Times New Roman" w:cs="Times New Roman"/>
          <w:b/>
          <w:color w:val="94006B"/>
          <w:sz w:val="28"/>
          <w:szCs w:val="28"/>
        </w:rPr>
      </w:pPr>
    </w:p>
    <w:p w:rsidR="00E96597" w:rsidRPr="00C1732C" w:rsidRDefault="00971D14" w:rsidP="00E96597">
      <w:pPr>
        <w:spacing w:line="360" w:lineRule="auto"/>
        <w:jc w:val="center"/>
        <w:rPr>
          <w:rFonts w:ascii="Times New Roman" w:hAnsi="Times New Roman" w:cs="Times New Roman"/>
          <w:kern w:val="56"/>
          <w:sz w:val="56"/>
          <w:szCs w:val="56"/>
        </w:rPr>
      </w:pPr>
      <w:r w:rsidRPr="00971D14">
        <w:rPr>
          <w:rFonts w:ascii="Times New Roman" w:hAnsi="Times New Roman" w:cs="Times New Roman"/>
          <w:b/>
          <w:color w:val="94006B"/>
          <w:sz w:val="56"/>
          <w:szCs w:val="56"/>
        </w:rPr>
        <w:t xml:space="preserve">      </w:t>
      </w:r>
      <w:r w:rsidR="00F054DE" w:rsidRPr="00C1732C">
        <w:rPr>
          <w:rFonts w:ascii="Times New Roman" w:hAnsi="Times New Roman" w:cs="Times New Roman"/>
          <w:kern w:val="56"/>
          <w:sz w:val="56"/>
          <w:szCs w:val="56"/>
        </w:rPr>
        <w:t xml:space="preserve">ПУБЛИЧНЫЙ   ДОКЛАД    </w:t>
      </w:r>
    </w:p>
    <w:p w:rsidR="00E96597" w:rsidRPr="000D7110" w:rsidRDefault="00F054DE" w:rsidP="00E96597">
      <w:pPr>
        <w:spacing w:line="360" w:lineRule="auto"/>
        <w:jc w:val="center"/>
        <w:rPr>
          <w:rFonts w:ascii="Times New Roman" w:hAnsi="Times New Roman" w:cs="Times New Roman"/>
          <w:color w:val="4C1900"/>
          <w:sz w:val="44"/>
          <w:szCs w:val="44"/>
        </w:rPr>
      </w:pPr>
      <w:r w:rsidRPr="000D7110">
        <w:rPr>
          <w:rFonts w:ascii="Times New Roman" w:hAnsi="Times New Roman" w:cs="Times New Roman"/>
          <w:sz w:val="44"/>
          <w:szCs w:val="44"/>
        </w:rPr>
        <w:t xml:space="preserve"> </w:t>
      </w:r>
      <w:r w:rsidR="00986D6A">
        <w:rPr>
          <w:rFonts w:ascii="Times New Roman" w:hAnsi="Times New Roman" w:cs="Times New Roman"/>
          <w:sz w:val="44"/>
          <w:szCs w:val="44"/>
        </w:rPr>
        <w:t>з</w:t>
      </w:r>
      <w:r w:rsidR="00E96597" w:rsidRPr="000D7110">
        <w:rPr>
          <w:rFonts w:ascii="Times New Roman" w:hAnsi="Times New Roman" w:cs="Times New Roman"/>
          <w:sz w:val="44"/>
          <w:szCs w:val="44"/>
        </w:rPr>
        <w:t>аведующе</w:t>
      </w:r>
      <w:r w:rsidR="00986D6A">
        <w:rPr>
          <w:rFonts w:ascii="Times New Roman" w:hAnsi="Times New Roman" w:cs="Times New Roman"/>
          <w:sz w:val="44"/>
          <w:szCs w:val="44"/>
        </w:rPr>
        <w:t>го</w:t>
      </w:r>
      <w:r w:rsidR="00EF0F94" w:rsidRPr="000D7110">
        <w:rPr>
          <w:rFonts w:ascii="Times New Roman" w:hAnsi="Times New Roman" w:cs="Times New Roman"/>
          <w:sz w:val="44"/>
          <w:szCs w:val="44"/>
        </w:rPr>
        <w:t xml:space="preserve"> </w:t>
      </w:r>
      <w:r w:rsidR="00986D6A">
        <w:rPr>
          <w:rFonts w:ascii="Times New Roman" w:hAnsi="Times New Roman" w:cs="Times New Roman"/>
          <w:sz w:val="44"/>
          <w:szCs w:val="44"/>
        </w:rPr>
        <w:t>Звер</w:t>
      </w:r>
      <w:r w:rsidR="00EF0F94" w:rsidRPr="000D7110">
        <w:rPr>
          <w:rFonts w:ascii="Times New Roman" w:hAnsi="Times New Roman" w:cs="Times New Roman"/>
          <w:sz w:val="44"/>
          <w:szCs w:val="44"/>
        </w:rPr>
        <w:t xml:space="preserve">евой Галины </w:t>
      </w:r>
      <w:r w:rsidR="00986D6A">
        <w:rPr>
          <w:rFonts w:ascii="Times New Roman" w:hAnsi="Times New Roman" w:cs="Times New Roman"/>
          <w:sz w:val="44"/>
          <w:szCs w:val="44"/>
        </w:rPr>
        <w:t>Станиславо</w:t>
      </w:r>
      <w:r w:rsidR="00EF0F94" w:rsidRPr="000D7110">
        <w:rPr>
          <w:rFonts w:ascii="Times New Roman" w:hAnsi="Times New Roman" w:cs="Times New Roman"/>
          <w:sz w:val="44"/>
          <w:szCs w:val="44"/>
        </w:rPr>
        <w:t>вны</w:t>
      </w:r>
    </w:p>
    <w:p w:rsidR="005F29A9" w:rsidRDefault="005F29A9" w:rsidP="008E2DC2">
      <w:pPr>
        <w:spacing w:line="360" w:lineRule="auto"/>
        <w:jc w:val="center"/>
        <w:rPr>
          <w:rFonts w:ascii="Times New Roman" w:hAnsi="Times New Roman" w:cs="Times New Roman"/>
          <w:color w:val="4C1900"/>
          <w:sz w:val="28"/>
          <w:szCs w:val="28"/>
        </w:rPr>
      </w:pPr>
    </w:p>
    <w:p w:rsidR="005F29A9" w:rsidRPr="008E2DC2" w:rsidRDefault="005F29A9" w:rsidP="005F29A9">
      <w:pPr>
        <w:spacing w:line="360" w:lineRule="auto"/>
        <w:rPr>
          <w:rFonts w:ascii="Times New Roman" w:hAnsi="Times New Roman" w:cs="Times New Roman"/>
          <w:color w:val="4C1900"/>
          <w:sz w:val="28"/>
          <w:szCs w:val="28"/>
        </w:rPr>
      </w:pPr>
    </w:p>
    <w:p w:rsidR="00FB44DD" w:rsidRDefault="00FB44DD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0D7110" w:rsidRDefault="000D7110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0D7110" w:rsidRDefault="000D7110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0D7110" w:rsidRDefault="000D7110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0D7110" w:rsidRDefault="000D7110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0D7110" w:rsidRDefault="000D7110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FB44DD" w:rsidRDefault="00FB44DD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  <w:lang w:val="en-US"/>
        </w:rPr>
      </w:pPr>
    </w:p>
    <w:p w:rsidR="00B93F4A" w:rsidRPr="00B93F4A" w:rsidRDefault="00B93F4A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  <w:lang w:val="en-US"/>
        </w:rPr>
      </w:pPr>
    </w:p>
    <w:p w:rsidR="00FB44DD" w:rsidRDefault="00FB44DD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A90B18" w:rsidRDefault="00A90B18" w:rsidP="00071C68">
      <w:pPr>
        <w:spacing w:line="360" w:lineRule="auto"/>
        <w:jc w:val="center"/>
        <w:rPr>
          <w:rFonts w:ascii="Times New Roman" w:hAnsi="Times New Roman" w:cs="Times New Roman"/>
          <w:b/>
          <w:color w:val="4C1900"/>
          <w:sz w:val="28"/>
          <w:szCs w:val="28"/>
        </w:rPr>
      </w:pPr>
    </w:p>
    <w:p w:rsidR="00F054DE" w:rsidRPr="00C1732C" w:rsidRDefault="00986D6A" w:rsidP="00971D14">
      <w:pPr>
        <w:spacing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1732C">
        <w:rPr>
          <w:rFonts w:ascii="Times New Roman" w:hAnsi="Times New Roman" w:cs="Times New Roman"/>
          <w:kern w:val="28"/>
          <w:sz w:val="28"/>
          <w:szCs w:val="28"/>
        </w:rPr>
        <w:t>р.п. Токаревка</w:t>
      </w:r>
    </w:p>
    <w:p w:rsidR="000D7110" w:rsidRPr="00C1732C" w:rsidRDefault="000D7110" w:rsidP="000D7110">
      <w:pPr>
        <w:spacing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1732C">
        <w:rPr>
          <w:rFonts w:ascii="Times New Roman" w:hAnsi="Times New Roman" w:cs="Times New Roman"/>
          <w:kern w:val="28"/>
          <w:sz w:val="28"/>
          <w:szCs w:val="28"/>
        </w:rPr>
        <w:t>201</w:t>
      </w:r>
      <w:r w:rsidR="003261F2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C1732C">
        <w:rPr>
          <w:rFonts w:ascii="Times New Roman" w:hAnsi="Times New Roman" w:cs="Times New Roman"/>
          <w:kern w:val="28"/>
          <w:sz w:val="28"/>
          <w:szCs w:val="28"/>
        </w:rPr>
        <w:t xml:space="preserve">  год</w:t>
      </w:r>
    </w:p>
    <w:p w:rsidR="000D7110" w:rsidRDefault="000D7110" w:rsidP="00971D14">
      <w:pPr>
        <w:spacing w:line="360" w:lineRule="auto"/>
        <w:jc w:val="center"/>
        <w:rPr>
          <w:rFonts w:ascii="Times New Roman" w:hAnsi="Times New Roman" w:cs="Times New Roman"/>
          <w:color w:val="4C1900"/>
          <w:sz w:val="28"/>
          <w:szCs w:val="28"/>
        </w:rPr>
      </w:pPr>
    </w:p>
    <w:p w:rsidR="00E44715" w:rsidRPr="00E44715" w:rsidRDefault="00E44715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1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9"/>
      </w:tblGrid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Общие характеристики </w:t>
            </w:r>
          </w:p>
        </w:tc>
      </w:tr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Особенности образовательного процесса </w:t>
            </w:r>
          </w:p>
        </w:tc>
      </w:tr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Условия осуществления образовательного процесса </w:t>
            </w:r>
          </w:p>
        </w:tc>
      </w:tr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Результаты деятельности </w:t>
            </w:r>
          </w:p>
        </w:tc>
      </w:tr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Кадровый потенциал </w:t>
            </w:r>
          </w:p>
        </w:tc>
      </w:tr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Финансовые ресурсы </w:t>
            </w:r>
            <w:r w:rsidR="00F552F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="00986D6A"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использование </w:t>
            </w:r>
          </w:p>
        </w:tc>
      </w:tr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Решения, принятые по итогам общественного обсуждения </w:t>
            </w:r>
          </w:p>
        </w:tc>
      </w:tr>
      <w:tr w:rsidR="00E44715" w:rsidRPr="00E44715">
        <w:trPr>
          <w:tblCellSpacing w:w="15" w:type="dxa"/>
        </w:trPr>
        <w:tc>
          <w:tcPr>
            <w:tcW w:w="0" w:type="auto"/>
            <w:vAlign w:val="center"/>
          </w:tcPr>
          <w:p w:rsidR="00E44715" w:rsidRPr="00E44715" w:rsidRDefault="00E44715" w:rsidP="000D711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3аключение. Перспективы и планы развития </w:t>
            </w:r>
          </w:p>
        </w:tc>
      </w:tr>
    </w:tbl>
    <w:p w:rsidR="00E44715" w:rsidRDefault="00E44715" w:rsidP="000D7110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15" w:rsidRDefault="00E44715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F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DE" w:rsidRDefault="00310C8F" w:rsidP="007A47FC">
      <w:pPr>
        <w:pStyle w:val="2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B44DD">
        <w:rPr>
          <w:rFonts w:ascii="Times New Roman" w:hAnsi="Times New Roman" w:cs="Times New Roman"/>
          <w:b/>
          <w:sz w:val="28"/>
          <w:szCs w:val="28"/>
        </w:rPr>
        <w:t>Общ</w:t>
      </w:r>
      <w:r w:rsidR="00A90B18">
        <w:rPr>
          <w:rFonts w:ascii="Times New Roman" w:hAnsi="Times New Roman" w:cs="Times New Roman"/>
          <w:b/>
          <w:sz w:val="28"/>
          <w:szCs w:val="28"/>
        </w:rPr>
        <w:t>ие</w:t>
      </w:r>
      <w:r w:rsidR="00FB44DD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A90B18">
        <w:rPr>
          <w:rFonts w:ascii="Times New Roman" w:hAnsi="Times New Roman" w:cs="Times New Roman"/>
          <w:b/>
          <w:sz w:val="28"/>
          <w:szCs w:val="28"/>
        </w:rPr>
        <w:t>и</w:t>
      </w:r>
      <w:r w:rsidR="00FB4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720" w:rsidRPr="00B63D61" w:rsidRDefault="00CA7720" w:rsidP="00CA7720">
      <w:pPr>
        <w:pStyle w:val="PreformattedTex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D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</w:p>
    <w:p w:rsidR="00310C8F" w:rsidRPr="00B93F4A" w:rsidRDefault="00F054DE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C2">
        <w:rPr>
          <w:rFonts w:ascii="Times New Roman" w:hAnsi="Times New Roman" w:cs="Times New Roman"/>
          <w:sz w:val="28"/>
          <w:szCs w:val="28"/>
        </w:rPr>
        <w:t xml:space="preserve">   </w:t>
      </w:r>
      <w:r w:rsidR="00310C8F" w:rsidRPr="00310C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«Тополек» р.п. Токаревки Токаревского района Тамбовской области (далее - Учреждение)</w:t>
      </w:r>
      <w:r w:rsidR="00A72671" w:rsidRPr="00B63D61">
        <w:rPr>
          <w:rFonts w:ascii="Times New Roman" w:hAnsi="Times New Roman" w:cs="Times New Roman"/>
        </w:rPr>
        <w:t xml:space="preserve"> </w:t>
      </w:r>
      <w:r w:rsidR="00310C8F" w:rsidRPr="00310C8F">
        <w:rPr>
          <w:rFonts w:ascii="Times New Roman" w:hAnsi="Times New Roman" w:cs="Times New Roman"/>
          <w:sz w:val="28"/>
          <w:szCs w:val="28"/>
        </w:rPr>
        <w:t xml:space="preserve"> </w:t>
      </w:r>
      <w:r w:rsidR="00A72671">
        <w:rPr>
          <w:rFonts w:ascii="Times New Roman" w:hAnsi="Times New Roman" w:cs="Times New Roman"/>
          <w:sz w:val="28"/>
          <w:szCs w:val="28"/>
        </w:rPr>
        <w:t>функционирует с 1958 г</w:t>
      </w:r>
      <w:r w:rsidR="00B93F4A">
        <w:rPr>
          <w:rFonts w:ascii="Times New Roman" w:hAnsi="Times New Roman" w:cs="Times New Roman"/>
          <w:sz w:val="28"/>
          <w:szCs w:val="28"/>
        </w:rPr>
        <w:t>ода.</w:t>
      </w:r>
    </w:p>
    <w:p w:rsidR="00991948" w:rsidRPr="00991948" w:rsidRDefault="00991948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948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1C76BE" w:rsidRPr="001C76BE">
        <w:rPr>
          <w:rFonts w:ascii="Times New Roman" w:hAnsi="Times New Roman" w:cs="Times New Roman"/>
          <w:bCs/>
          <w:sz w:val="28"/>
          <w:szCs w:val="28"/>
        </w:rPr>
        <w:t>администрация  Токаревского района Тамбовской области (далее по тексту - Учредитель)</w:t>
      </w:r>
      <w:r w:rsidRPr="001C76BE">
        <w:rPr>
          <w:rFonts w:ascii="Times New Roman" w:hAnsi="Times New Roman" w:cs="Times New Roman"/>
          <w:sz w:val="28"/>
          <w:szCs w:val="28"/>
        </w:rPr>
        <w:t xml:space="preserve">. </w:t>
      </w:r>
      <w:r w:rsidRPr="00991948">
        <w:rPr>
          <w:rFonts w:ascii="Times New Roman" w:hAnsi="Times New Roman" w:cs="Times New Roman"/>
          <w:sz w:val="28"/>
          <w:szCs w:val="28"/>
        </w:rPr>
        <w:t xml:space="preserve">Отношения между Учредителем и Учреждением определяются договором, заключенным в соответствии с законодательством Российской Федерации и настоящим Уставом. </w:t>
      </w:r>
    </w:p>
    <w:p w:rsidR="00B93F4A" w:rsidRDefault="00510F9D" w:rsidP="000C3740">
      <w:pPr>
        <w:pStyle w:val="Standard"/>
        <w:spacing w:line="360" w:lineRule="auto"/>
        <w:jc w:val="both"/>
        <w:rPr>
          <w:rFonts w:eastAsia="DejaVu Sans" w:cs="Times New Roman"/>
          <w:kern w:val="1"/>
          <w:sz w:val="28"/>
          <w:szCs w:val="28"/>
          <w:lang w:val="ru-RU" w:eastAsia="hi-IN"/>
        </w:rPr>
      </w:pPr>
      <w:r w:rsidRPr="00B6610D">
        <w:rPr>
          <w:rFonts w:cs="Times New Roman"/>
          <w:sz w:val="28"/>
          <w:szCs w:val="28"/>
          <w:lang w:val="ru-RU"/>
        </w:rPr>
        <w:t>С</w:t>
      </w:r>
      <w:r w:rsidR="00EF0F94" w:rsidRPr="00B6610D">
        <w:rPr>
          <w:rFonts w:cs="Times New Roman"/>
          <w:sz w:val="28"/>
          <w:szCs w:val="28"/>
          <w:lang w:val="ru-RU"/>
        </w:rPr>
        <w:t>окращенное наименование: М</w:t>
      </w:r>
      <w:r w:rsidR="001C76BE" w:rsidRPr="00B6610D">
        <w:rPr>
          <w:rFonts w:cs="Times New Roman"/>
          <w:sz w:val="28"/>
          <w:szCs w:val="28"/>
          <w:lang w:val="ru-RU"/>
        </w:rPr>
        <w:t>Б</w:t>
      </w:r>
      <w:r w:rsidR="00EF0F94" w:rsidRPr="00B6610D">
        <w:rPr>
          <w:rFonts w:cs="Times New Roman"/>
          <w:sz w:val="28"/>
          <w:szCs w:val="28"/>
          <w:lang w:val="ru-RU"/>
        </w:rPr>
        <w:t>ДОУ д</w:t>
      </w:r>
      <w:r w:rsidRPr="00B6610D">
        <w:rPr>
          <w:rFonts w:cs="Times New Roman"/>
          <w:sz w:val="28"/>
          <w:szCs w:val="28"/>
          <w:lang w:val="ru-RU"/>
        </w:rPr>
        <w:t xml:space="preserve">етский сад </w:t>
      </w:r>
      <w:r w:rsidR="001C76BE" w:rsidRPr="00B6610D">
        <w:rPr>
          <w:rFonts w:cs="Times New Roman"/>
          <w:sz w:val="28"/>
          <w:szCs w:val="28"/>
          <w:lang w:val="ru-RU"/>
        </w:rPr>
        <w:t>«Тополек»</w:t>
      </w:r>
      <w:r w:rsidR="00B93F4A">
        <w:rPr>
          <w:rFonts w:cs="Times New Roman"/>
          <w:sz w:val="28"/>
          <w:szCs w:val="28"/>
          <w:lang w:val="ru-RU"/>
        </w:rPr>
        <w:t xml:space="preserve">. </w:t>
      </w:r>
      <w:r w:rsidR="00B93F4A" w:rsidRPr="00D67AE9">
        <w:rPr>
          <w:rFonts w:cs="Times New Roman"/>
          <w:sz w:val="28"/>
          <w:szCs w:val="28"/>
          <w:lang w:val="ru-RU"/>
        </w:rPr>
        <w:t xml:space="preserve">Место нахождения и юридический адрес Учреждения: 393550 Тамбовская область, Токаревский район, р.п. Токаревка, ул. Советская, дом 65.  </w:t>
      </w:r>
      <w:r w:rsidR="00B93F4A" w:rsidRPr="00D67AE9">
        <w:rPr>
          <w:rFonts w:eastAsia="DejaVu Sans" w:cs="Times New Roman"/>
          <w:kern w:val="1"/>
          <w:sz w:val="28"/>
          <w:szCs w:val="28"/>
          <w:lang w:val="ru-RU" w:eastAsia="hi-IN"/>
        </w:rPr>
        <w:t xml:space="preserve">     </w:t>
      </w:r>
    </w:p>
    <w:p w:rsidR="00B6610D" w:rsidRDefault="00B93F4A" w:rsidP="00B93F4A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67AE9">
        <w:rPr>
          <w:rFonts w:eastAsia="DejaVu Sans" w:cs="Times New Roman"/>
          <w:kern w:val="1"/>
          <w:sz w:val="28"/>
          <w:szCs w:val="28"/>
          <w:lang w:val="ru-RU" w:eastAsia="hi-IN"/>
        </w:rPr>
        <w:t xml:space="preserve">  </w:t>
      </w:r>
      <w:r w:rsidR="00B6610D" w:rsidRPr="00B6610D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="00B6610D" w:rsidRPr="00B6610D">
        <w:rPr>
          <w:sz w:val="28"/>
          <w:szCs w:val="28"/>
          <w:lang w:val="ru-RU"/>
        </w:rPr>
        <w:t xml:space="preserve">дрес электронной почты: </w:t>
      </w:r>
      <w:r w:rsidR="00B6610D" w:rsidRPr="00C1732C">
        <w:rPr>
          <w:sz w:val="28"/>
          <w:szCs w:val="28"/>
          <w:u w:val="single"/>
        </w:rPr>
        <w:t>dctopolek</w:t>
      </w:r>
      <w:r w:rsidR="00B6610D" w:rsidRPr="00C1732C">
        <w:rPr>
          <w:sz w:val="28"/>
          <w:szCs w:val="28"/>
          <w:u w:val="single"/>
          <w:lang w:val="ru-RU"/>
        </w:rPr>
        <w:t>@</w:t>
      </w:r>
      <w:r w:rsidR="00B6610D" w:rsidRPr="00C1732C">
        <w:rPr>
          <w:sz w:val="28"/>
          <w:szCs w:val="28"/>
          <w:u w:val="single"/>
        </w:rPr>
        <w:t>mail</w:t>
      </w:r>
      <w:r w:rsidR="00B6610D" w:rsidRPr="00C1732C">
        <w:rPr>
          <w:sz w:val="28"/>
          <w:szCs w:val="28"/>
          <w:u w:val="single"/>
          <w:lang w:val="ru-RU"/>
        </w:rPr>
        <w:t>.</w:t>
      </w:r>
      <w:r w:rsidR="00B6610D" w:rsidRPr="00C1732C">
        <w:rPr>
          <w:sz w:val="28"/>
          <w:szCs w:val="28"/>
          <w:u w:val="single"/>
        </w:rPr>
        <w:t>ru</w:t>
      </w:r>
      <w:r w:rsidR="00B6610D">
        <w:rPr>
          <w:sz w:val="28"/>
          <w:szCs w:val="28"/>
          <w:lang w:val="ru-RU"/>
        </w:rPr>
        <w:t>,</w:t>
      </w:r>
      <w:r w:rsidR="00B6610D" w:rsidRPr="00B6610D">
        <w:rPr>
          <w:sz w:val="28"/>
          <w:szCs w:val="28"/>
          <w:lang w:val="ru-RU"/>
        </w:rPr>
        <w:t xml:space="preserve">  </w:t>
      </w:r>
      <w:r w:rsidR="00B6610D">
        <w:rPr>
          <w:sz w:val="28"/>
          <w:szCs w:val="28"/>
          <w:lang w:val="ru-RU"/>
        </w:rPr>
        <w:t>а</w:t>
      </w:r>
      <w:r w:rsidR="00B6610D" w:rsidRPr="00B6610D">
        <w:rPr>
          <w:sz w:val="28"/>
          <w:szCs w:val="28"/>
          <w:lang w:val="ru-RU"/>
        </w:rPr>
        <w:t xml:space="preserve">дрес сайта в Интернете: </w:t>
      </w:r>
      <w:r w:rsidR="00B6610D" w:rsidRPr="00C1732C">
        <w:rPr>
          <w:sz w:val="28"/>
          <w:szCs w:val="28"/>
          <w:u w:val="single"/>
        </w:rPr>
        <w:t>http</w:t>
      </w:r>
      <w:r w:rsidR="00B6610D" w:rsidRPr="00C1732C">
        <w:rPr>
          <w:sz w:val="28"/>
          <w:szCs w:val="28"/>
          <w:u w:val="single"/>
          <w:lang w:val="ru-RU"/>
        </w:rPr>
        <w:t>://</w:t>
      </w:r>
      <w:r w:rsidR="00B6610D" w:rsidRPr="00C1732C">
        <w:rPr>
          <w:sz w:val="28"/>
          <w:szCs w:val="28"/>
          <w:u w:val="single"/>
        </w:rPr>
        <w:t>topolek</w:t>
      </w:r>
      <w:r w:rsidR="00B6610D" w:rsidRPr="00C1732C">
        <w:rPr>
          <w:sz w:val="28"/>
          <w:szCs w:val="28"/>
          <w:u w:val="single"/>
          <w:lang w:val="ru-RU"/>
        </w:rPr>
        <w:t>.68</w:t>
      </w:r>
      <w:r w:rsidR="00B6610D" w:rsidRPr="00C1732C">
        <w:rPr>
          <w:sz w:val="28"/>
          <w:szCs w:val="28"/>
          <w:u w:val="single"/>
        </w:rPr>
        <w:t>edu</w:t>
      </w:r>
      <w:r w:rsidR="00B6610D" w:rsidRPr="00C1732C">
        <w:rPr>
          <w:sz w:val="28"/>
          <w:szCs w:val="28"/>
          <w:u w:val="single"/>
          <w:lang w:val="ru-RU"/>
        </w:rPr>
        <w:t>.</w:t>
      </w:r>
      <w:r w:rsidR="00B6610D" w:rsidRPr="00C1732C">
        <w:rPr>
          <w:sz w:val="28"/>
          <w:szCs w:val="28"/>
          <w:u w:val="single"/>
        </w:rPr>
        <w:t>ru</w:t>
      </w:r>
      <w:r w:rsidR="00B6610D">
        <w:rPr>
          <w:sz w:val="28"/>
          <w:szCs w:val="28"/>
          <w:lang w:val="ru-RU"/>
        </w:rPr>
        <w:t>.</w:t>
      </w:r>
      <w:r w:rsidR="00B6610D" w:rsidRPr="00B6610D">
        <w:rPr>
          <w:sz w:val="28"/>
          <w:szCs w:val="28"/>
          <w:lang w:val="ru-RU"/>
        </w:rPr>
        <w:t xml:space="preserve"> Контактный телефон: </w:t>
      </w:r>
      <w:r w:rsidR="00B6610D" w:rsidRPr="00B93F4A">
        <w:rPr>
          <w:sz w:val="28"/>
          <w:szCs w:val="28"/>
          <w:u w:val="single"/>
          <w:lang w:val="ru-RU"/>
        </w:rPr>
        <w:t>(47557) 2-50-66</w:t>
      </w:r>
      <w:r w:rsidR="00B6610D">
        <w:rPr>
          <w:sz w:val="28"/>
          <w:szCs w:val="28"/>
          <w:lang w:val="ru-RU"/>
        </w:rPr>
        <w:t>.</w:t>
      </w:r>
    </w:p>
    <w:p w:rsidR="00B93F4A" w:rsidRPr="00B93F4A" w:rsidRDefault="00B6610D" w:rsidP="00B93F4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76BE" w:rsidRPr="001C76BE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Учреждения: муниципальное  бюджетное учреждение;  тип Учреждения: дошкольная образовательная организация. </w:t>
      </w:r>
      <w:r w:rsidR="001C76BE" w:rsidRPr="00A72671">
        <w:rPr>
          <w:rFonts w:ascii="Times New Roman" w:hAnsi="Times New Roman" w:cs="Times New Roman"/>
          <w:sz w:val="28"/>
          <w:szCs w:val="28"/>
        </w:rPr>
        <w:t>Учреждение</w:t>
      </w:r>
      <w:r w:rsidR="00510F9D" w:rsidRPr="001C76BE">
        <w:rPr>
          <w:rFonts w:ascii="Times New Roman" w:hAnsi="Times New Roman" w:cs="Times New Roman"/>
          <w:sz w:val="28"/>
          <w:szCs w:val="28"/>
        </w:rPr>
        <w:t xml:space="preserve"> является некоммерческой</w:t>
      </w:r>
      <w:r w:rsidR="00510F9D">
        <w:rPr>
          <w:rFonts w:ascii="Times New Roman" w:hAnsi="Times New Roman" w:cs="Times New Roman"/>
          <w:sz w:val="28"/>
          <w:szCs w:val="28"/>
        </w:rPr>
        <w:t xml:space="preserve"> организацией.</w:t>
      </w:r>
      <w:r w:rsidR="00B93F4A">
        <w:rPr>
          <w:rFonts w:ascii="Times New Roman" w:hAnsi="Times New Roman" w:cs="Times New Roman"/>
          <w:sz w:val="28"/>
          <w:szCs w:val="28"/>
        </w:rPr>
        <w:t xml:space="preserve"> </w:t>
      </w:r>
      <w:r w:rsidR="00B93F4A" w:rsidRPr="00B93F4A">
        <w:rPr>
          <w:rFonts w:ascii="Times New Roman" w:hAnsi="Times New Roman" w:cs="Times New Roman"/>
          <w:sz w:val="28"/>
          <w:lang w:val="ru-RU"/>
        </w:rPr>
        <w:t xml:space="preserve">Учреждение </w:t>
      </w:r>
      <w:r w:rsidR="00B93F4A" w:rsidRPr="00B93F4A">
        <w:rPr>
          <w:rFonts w:ascii="Times New Roman" w:hAnsi="Times New Roman" w:cs="Times New Roman"/>
          <w:sz w:val="28"/>
          <w:szCs w:val="28"/>
          <w:lang w:val="ru-RU"/>
        </w:rPr>
        <w:t xml:space="preserve">имеет Лицензию на право ведения  образовательной деятельности </w:t>
      </w:r>
      <w:r w:rsidR="00B93F4A" w:rsidRPr="00B93F4A">
        <w:rPr>
          <w:rFonts w:ascii="Times New Roman" w:hAnsi="Times New Roman" w:cs="Times New Roman"/>
          <w:sz w:val="28"/>
          <w:lang w:val="ru-RU"/>
        </w:rPr>
        <w:t xml:space="preserve">в сфере дошкольного образования </w:t>
      </w:r>
      <w:r w:rsidR="00B93F4A" w:rsidRPr="00B93F4A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регистрационный </w:t>
      </w:r>
      <w:r w:rsidR="00B93F4A" w:rsidRPr="00B93F4A">
        <w:rPr>
          <w:rFonts w:ascii="Times New Roman" w:hAnsi="Times New Roman" w:cs="Times New Roman"/>
          <w:sz w:val="28"/>
          <w:lang w:val="ru-RU"/>
        </w:rPr>
        <w:t>номер: РО № 04138</w:t>
      </w:r>
      <w:r w:rsidR="00B93F4A">
        <w:rPr>
          <w:rFonts w:ascii="Times New Roman" w:hAnsi="Times New Roman" w:cs="Times New Roman"/>
          <w:sz w:val="28"/>
          <w:lang w:val="ru-RU"/>
        </w:rPr>
        <w:t xml:space="preserve">5  с бессрочным сроком действия, а также </w:t>
      </w:r>
      <w:r w:rsidR="00B93F4A" w:rsidRPr="00B93F4A">
        <w:rPr>
          <w:rFonts w:ascii="Times New Roman" w:hAnsi="Times New Roman" w:cs="Times New Roman"/>
          <w:sz w:val="28"/>
          <w:lang w:val="ru-RU"/>
        </w:rPr>
        <w:t>зарегистрировано как юридическое лицо в едином государственном реестре, имеет свидетельство о постановке на учет в инспекции МНС России по Токаревскому району Тамбовской области серия 68 № 001258085.</w:t>
      </w:r>
    </w:p>
    <w:p w:rsidR="00991948" w:rsidRPr="00B93F4A" w:rsidRDefault="00B93F4A" w:rsidP="00B93F4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10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AE9" w:rsidRPr="00B93F4A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991948" w:rsidRPr="00B93F4A">
        <w:rPr>
          <w:rFonts w:ascii="Times New Roman" w:hAnsi="Times New Roman" w:cs="Times New Roman"/>
          <w:sz w:val="28"/>
          <w:szCs w:val="28"/>
          <w:lang w:val="ru-RU"/>
        </w:rPr>
        <w:t xml:space="preserve"> в своей деятельности руководствуется федеральными законами и другими  нормативно-правовыми документами:</w:t>
      </w:r>
    </w:p>
    <w:p w:rsidR="00991948" w:rsidRPr="00991948" w:rsidRDefault="00991948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t>- Уставом дошкольного образовательного учреждения</w:t>
      </w:r>
      <w:r w:rsidR="00B6610D">
        <w:rPr>
          <w:rFonts w:ascii="Times New Roman" w:hAnsi="Times New Roman" w:cs="Times New Roman"/>
          <w:sz w:val="28"/>
          <w:szCs w:val="28"/>
        </w:rPr>
        <w:t xml:space="preserve"> </w:t>
      </w:r>
      <w:r w:rsidR="00B6610D" w:rsidRPr="00AF3418">
        <w:rPr>
          <w:rFonts w:ascii="Times New Roman" w:hAnsi="Times New Roman" w:cs="Times New Roman"/>
          <w:sz w:val="28"/>
          <w:szCs w:val="28"/>
        </w:rPr>
        <w:t>от 05.10.2015 № 375</w:t>
      </w:r>
      <w:r w:rsidRPr="00991948">
        <w:rPr>
          <w:rFonts w:ascii="Times New Roman" w:hAnsi="Times New Roman" w:cs="Times New Roman"/>
          <w:sz w:val="28"/>
          <w:szCs w:val="28"/>
        </w:rPr>
        <w:t>;</w:t>
      </w:r>
    </w:p>
    <w:p w:rsidR="00991948" w:rsidRPr="00991948" w:rsidRDefault="00991948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t xml:space="preserve"> - Договором между </w:t>
      </w:r>
      <w:r w:rsidR="00B6610D" w:rsidRPr="008E2DC2">
        <w:rPr>
          <w:rFonts w:ascii="Times New Roman" w:hAnsi="Times New Roman" w:cs="Times New Roman"/>
          <w:sz w:val="28"/>
          <w:szCs w:val="28"/>
        </w:rPr>
        <w:t>Учрежде</w:t>
      </w:r>
      <w:r w:rsidR="00B6610D">
        <w:rPr>
          <w:rFonts w:ascii="Times New Roman" w:hAnsi="Times New Roman" w:cs="Times New Roman"/>
          <w:sz w:val="28"/>
          <w:szCs w:val="28"/>
        </w:rPr>
        <w:t>нием</w:t>
      </w:r>
      <w:r w:rsidRPr="0099194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представителями).</w:t>
      </w:r>
    </w:p>
    <w:p w:rsidR="00991948" w:rsidRPr="00991948" w:rsidRDefault="00991948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lastRenderedPageBreak/>
        <w:t>- Законом РФ от 29.12.2012  №273-ФЗ «Об образовании»;</w:t>
      </w:r>
    </w:p>
    <w:p w:rsidR="00991948" w:rsidRPr="00991948" w:rsidRDefault="00991948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t>- Санитарно – 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(СанПиН 2.4.1.3049-13)., утвержденные постановлением Главного государственного санитарного врача РФ от «15» мая  2013 г. №26;</w:t>
      </w:r>
    </w:p>
    <w:p w:rsidR="00991948" w:rsidRPr="00991948" w:rsidRDefault="00991948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t>- Положением о лицензировании образовательной деятельности, утвержденным постановлением Правительства Российской Федерации от 16.03.2011 г. № 174;</w:t>
      </w:r>
    </w:p>
    <w:p w:rsidR="00991948" w:rsidRPr="00991948" w:rsidRDefault="00991948" w:rsidP="000C374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и введении в действие  федеральных государственных образовательных стандартов (далее по тексту ФГОС ДО) к структуре основной общеобразовательной программы дошкольного образования»</w:t>
      </w:r>
    </w:p>
    <w:p w:rsidR="00991948" w:rsidRPr="00991948" w:rsidRDefault="00991948" w:rsidP="00EE2EC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 и науки от 30.08.2013г. 3104 «Об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образования)</w:t>
      </w:r>
    </w:p>
    <w:p w:rsidR="00991948" w:rsidRPr="00991948" w:rsidRDefault="00991948" w:rsidP="00EE2EC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48">
        <w:rPr>
          <w:rFonts w:ascii="Times New Roman" w:hAnsi="Times New Roman" w:cs="Times New Roman"/>
          <w:sz w:val="28"/>
          <w:szCs w:val="28"/>
        </w:rPr>
        <w:t>- Федеральный закон РФ от 29.12.2010г. № 436-ФЗ « О защите детей об информации, причиняющей вред их здоровью и развитию»  вступил в силу с 01.09.2012г.</w:t>
      </w:r>
    </w:p>
    <w:p w:rsidR="00F054DE" w:rsidRDefault="00410823" w:rsidP="00EE2EC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54DE" w:rsidRPr="008E2DC2">
        <w:rPr>
          <w:rFonts w:ascii="Times New Roman" w:hAnsi="Times New Roman" w:cs="Times New Roman"/>
          <w:bCs/>
          <w:sz w:val="28"/>
          <w:szCs w:val="28"/>
        </w:rPr>
        <w:t xml:space="preserve">Учреждение  функционирует  в режиме 5-дневной  рабочей недели с двумя </w:t>
      </w:r>
      <w:r w:rsidR="005B0774">
        <w:rPr>
          <w:rFonts w:ascii="Times New Roman" w:hAnsi="Times New Roman" w:cs="Times New Roman"/>
          <w:bCs/>
          <w:sz w:val="28"/>
          <w:szCs w:val="28"/>
        </w:rPr>
        <w:t xml:space="preserve">выходными днями (суббота, </w:t>
      </w:r>
      <w:r w:rsidR="00F054DE" w:rsidRPr="008E2DC2">
        <w:rPr>
          <w:rFonts w:ascii="Times New Roman" w:hAnsi="Times New Roman" w:cs="Times New Roman"/>
          <w:bCs/>
          <w:sz w:val="28"/>
          <w:szCs w:val="28"/>
        </w:rPr>
        <w:t>воскресенье)</w:t>
      </w:r>
      <w:r w:rsidR="00353949">
        <w:rPr>
          <w:rFonts w:ascii="Times New Roman" w:hAnsi="Times New Roman" w:cs="Times New Roman"/>
          <w:bCs/>
          <w:sz w:val="28"/>
          <w:szCs w:val="28"/>
        </w:rPr>
        <w:t>,</w:t>
      </w:r>
      <w:r w:rsidR="00353949" w:rsidRPr="00353949">
        <w:rPr>
          <w:sz w:val="28"/>
          <w:szCs w:val="28"/>
        </w:rPr>
        <w:t xml:space="preserve"> </w:t>
      </w:r>
      <w:r w:rsidR="00353949" w:rsidRPr="00353949">
        <w:rPr>
          <w:rFonts w:ascii="Times New Roman" w:hAnsi="Times New Roman" w:cs="Times New Roman"/>
          <w:sz w:val="28"/>
          <w:szCs w:val="28"/>
        </w:rPr>
        <w:t>а так же праздничны</w:t>
      </w:r>
      <w:r w:rsidR="00353949">
        <w:rPr>
          <w:rFonts w:ascii="Times New Roman" w:hAnsi="Times New Roman" w:cs="Times New Roman"/>
          <w:sz w:val="28"/>
          <w:szCs w:val="28"/>
        </w:rPr>
        <w:t>ми</w:t>
      </w:r>
      <w:r w:rsidR="00353949" w:rsidRPr="00353949">
        <w:rPr>
          <w:rFonts w:ascii="Times New Roman" w:hAnsi="Times New Roman" w:cs="Times New Roman"/>
          <w:sz w:val="28"/>
          <w:szCs w:val="28"/>
        </w:rPr>
        <w:t xml:space="preserve"> дн</w:t>
      </w:r>
      <w:r w:rsidR="00353949">
        <w:rPr>
          <w:rFonts w:ascii="Times New Roman" w:hAnsi="Times New Roman" w:cs="Times New Roman"/>
          <w:sz w:val="28"/>
          <w:szCs w:val="28"/>
        </w:rPr>
        <w:t>ями</w:t>
      </w:r>
      <w:r w:rsidR="00353949" w:rsidRPr="00353949">
        <w:rPr>
          <w:rFonts w:ascii="Times New Roman" w:hAnsi="Times New Roman" w:cs="Times New Roman"/>
          <w:sz w:val="28"/>
          <w:szCs w:val="28"/>
        </w:rPr>
        <w:t>, установленные законодательством РФ</w:t>
      </w:r>
      <w:r w:rsidR="00F054DE" w:rsidRPr="008E2DC2">
        <w:rPr>
          <w:rFonts w:ascii="Times New Roman" w:hAnsi="Times New Roman" w:cs="Times New Roman"/>
          <w:bCs/>
          <w:sz w:val="28"/>
          <w:szCs w:val="28"/>
        </w:rPr>
        <w:t>;</w:t>
      </w:r>
      <w:r w:rsidR="00DB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CD2">
        <w:rPr>
          <w:rFonts w:ascii="Times New Roman" w:hAnsi="Times New Roman" w:cs="Times New Roman"/>
          <w:bCs/>
          <w:sz w:val="28"/>
          <w:szCs w:val="28"/>
        </w:rPr>
        <w:t xml:space="preserve">длительность работы – </w:t>
      </w:r>
      <w:r w:rsidR="00B6610D">
        <w:rPr>
          <w:rFonts w:ascii="Times New Roman" w:hAnsi="Times New Roman" w:cs="Times New Roman"/>
          <w:bCs/>
          <w:sz w:val="28"/>
          <w:szCs w:val="28"/>
        </w:rPr>
        <w:t>10,5</w:t>
      </w:r>
      <w:r w:rsidR="00F054DE" w:rsidRPr="008E2DC2">
        <w:rPr>
          <w:rFonts w:ascii="Times New Roman" w:hAnsi="Times New Roman" w:cs="Times New Roman"/>
          <w:bCs/>
          <w:sz w:val="28"/>
          <w:szCs w:val="28"/>
        </w:rPr>
        <w:t xml:space="preserve"> часов;</w:t>
      </w:r>
      <w:r w:rsidR="00DB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CD2">
        <w:rPr>
          <w:rFonts w:ascii="Times New Roman" w:hAnsi="Times New Roman" w:cs="Times New Roman"/>
          <w:bCs/>
          <w:sz w:val="28"/>
          <w:szCs w:val="28"/>
        </w:rPr>
        <w:t>гра</w:t>
      </w:r>
      <w:r w:rsidR="00EF0F94">
        <w:rPr>
          <w:rFonts w:ascii="Times New Roman" w:hAnsi="Times New Roman" w:cs="Times New Roman"/>
          <w:bCs/>
          <w:sz w:val="28"/>
          <w:szCs w:val="28"/>
        </w:rPr>
        <w:t xml:space="preserve">фик работы групп  – с </w:t>
      </w:r>
      <w:r w:rsidR="00B6610D">
        <w:rPr>
          <w:rFonts w:ascii="Times New Roman" w:hAnsi="Times New Roman" w:cs="Times New Roman"/>
          <w:bCs/>
          <w:sz w:val="28"/>
          <w:szCs w:val="28"/>
        </w:rPr>
        <w:t>8</w:t>
      </w:r>
      <w:r w:rsidR="00EF0F94">
        <w:rPr>
          <w:rFonts w:ascii="Times New Roman" w:hAnsi="Times New Roman" w:cs="Times New Roman"/>
          <w:bCs/>
          <w:sz w:val="28"/>
          <w:szCs w:val="28"/>
        </w:rPr>
        <w:t>.30 до 18</w:t>
      </w:r>
      <w:r w:rsidR="00330CD2">
        <w:rPr>
          <w:rFonts w:ascii="Times New Roman" w:hAnsi="Times New Roman" w:cs="Times New Roman"/>
          <w:bCs/>
          <w:sz w:val="28"/>
          <w:szCs w:val="28"/>
        </w:rPr>
        <w:t>.</w:t>
      </w:r>
      <w:r w:rsidR="00B6610D">
        <w:rPr>
          <w:rFonts w:ascii="Times New Roman" w:hAnsi="Times New Roman" w:cs="Times New Roman"/>
          <w:bCs/>
          <w:sz w:val="28"/>
          <w:szCs w:val="28"/>
        </w:rPr>
        <w:t>0</w:t>
      </w:r>
      <w:r w:rsidR="00330CD2">
        <w:rPr>
          <w:rFonts w:ascii="Times New Roman" w:hAnsi="Times New Roman" w:cs="Times New Roman"/>
          <w:bCs/>
          <w:sz w:val="28"/>
          <w:szCs w:val="28"/>
        </w:rPr>
        <w:t>0</w:t>
      </w:r>
      <w:r w:rsidR="00F054DE" w:rsidRPr="008E2DC2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310C8F" w:rsidRPr="007D5AEF" w:rsidRDefault="00310C8F" w:rsidP="00EE2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Обучение детей ведется на русском языке.</w:t>
      </w:r>
    </w:p>
    <w:p w:rsidR="009268DB" w:rsidRDefault="00410823" w:rsidP="009A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452">
        <w:rPr>
          <w:rFonts w:ascii="Times New Roman" w:hAnsi="Times New Roman"/>
          <w:sz w:val="28"/>
          <w:szCs w:val="28"/>
        </w:rPr>
        <w:t xml:space="preserve">Проектная мощность здания </w:t>
      </w:r>
      <w:r w:rsidR="009A2452" w:rsidRPr="008E2DC2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9A2452">
        <w:rPr>
          <w:rFonts w:ascii="Times New Roman" w:hAnsi="Times New Roman" w:cs="Times New Roman"/>
          <w:bCs/>
          <w:sz w:val="28"/>
          <w:szCs w:val="28"/>
        </w:rPr>
        <w:t>я</w:t>
      </w:r>
      <w:r w:rsidR="009A2452">
        <w:rPr>
          <w:rFonts w:ascii="Times New Roman" w:hAnsi="Times New Roman"/>
          <w:sz w:val="28"/>
          <w:szCs w:val="28"/>
        </w:rPr>
        <w:t xml:space="preserve"> - 5</w:t>
      </w:r>
      <w:r w:rsidR="003261F2">
        <w:rPr>
          <w:rFonts w:ascii="Times New Roman" w:hAnsi="Times New Roman"/>
          <w:sz w:val="28"/>
          <w:szCs w:val="28"/>
        </w:rPr>
        <w:t>9</w:t>
      </w:r>
      <w:r w:rsidR="009A2452">
        <w:rPr>
          <w:rFonts w:ascii="Times New Roman" w:hAnsi="Times New Roman"/>
          <w:sz w:val="28"/>
          <w:szCs w:val="28"/>
        </w:rPr>
        <w:t xml:space="preserve"> воспитанников. </w:t>
      </w:r>
      <w:r w:rsidR="009C5E1D">
        <w:rPr>
          <w:rFonts w:ascii="Times New Roman" w:hAnsi="Times New Roman" w:cs="Times New Roman"/>
          <w:sz w:val="28"/>
          <w:szCs w:val="28"/>
        </w:rPr>
        <w:t>В</w:t>
      </w:r>
      <w:r w:rsidR="00330CD2">
        <w:rPr>
          <w:rFonts w:ascii="Times New Roman" w:hAnsi="Times New Roman" w:cs="Times New Roman"/>
          <w:sz w:val="28"/>
          <w:szCs w:val="28"/>
        </w:rPr>
        <w:t xml:space="preserve"> 201</w:t>
      </w:r>
      <w:r w:rsidR="003261F2">
        <w:rPr>
          <w:rFonts w:ascii="Times New Roman" w:hAnsi="Times New Roman" w:cs="Times New Roman"/>
          <w:sz w:val="28"/>
          <w:szCs w:val="28"/>
        </w:rPr>
        <w:t>9</w:t>
      </w:r>
      <w:r w:rsidR="00B6610D">
        <w:rPr>
          <w:rFonts w:ascii="Times New Roman" w:hAnsi="Times New Roman" w:cs="Times New Roman"/>
          <w:sz w:val="28"/>
          <w:szCs w:val="28"/>
        </w:rPr>
        <w:t>-</w:t>
      </w:r>
      <w:r w:rsidR="003261F2">
        <w:rPr>
          <w:rFonts w:ascii="Times New Roman" w:hAnsi="Times New Roman" w:cs="Times New Roman"/>
          <w:sz w:val="28"/>
          <w:szCs w:val="28"/>
        </w:rPr>
        <w:t>20</w:t>
      </w:r>
      <w:r w:rsidR="00B6610D">
        <w:rPr>
          <w:rFonts w:ascii="Times New Roman" w:hAnsi="Times New Roman" w:cs="Times New Roman"/>
          <w:sz w:val="28"/>
          <w:szCs w:val="28"/>
        </w:rPr>
        <w:t xml:space="preserve"> </w:t>
      </w:r>
      <w:r w:rsidR="00B6610D">
        <w:rPr>
          <w:rFonts w:ascii="Times New Roman" w:hAnsi="Times New Roman" w:cs="Times New Roman"/>
          <w:sz w:val="28"/>
          <w:szCs w:val="28"/>
        </w:rPr>
        <w:lastRenderedPageBreak/>
        <w:t>учебном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  году</w:t>
      </w:r>
      <w:r w:rsidR="007C74FF">
        <w:rPr>
          <w:rFonts w:ascii="Times New Roman" w:hAnsi="Times New Roman" w:cs="Times New Roman"/>
          <w:sz w:val="28"/>
          <w:szCs w:val="28"/>
        </w:rPr>
        <w:t xml:space="preserve"> в  </w:t>
      </w:r>
      <w:r w:rsidR="009A2452">
        <w:rPr>
          <w:rFonts w:ascii="Times New Roman" w:hAnsi="Times New Roman" w:cs="Times New Roman"/>
          <w:sz w:val="28"/>
          <w:szCs w:val="28"/>
        </w:rPr>
        <w:t>У</w:t>
      </w:r>
      <w:r w:rsidR="00F523A0">
        <w:rPr>
          <w:rFonts w:ascii="Times New Roman" w:hAnsi="Times New Roman" w:cs="Times New Roman"/>
          <w:sz w:val="28"/>
          <w:szCs w:val="28"/>
        </w:rPr>
        <w:t>чреждении</w:t>
      </w:r>
      <w:r w:rsidR="009A2452">
        <w:rPr>
          <w:rFonts w:ascii="Times New Roman" w:hAnsi="Times New Roman" w:cs="Times New Roman"/>
          <w:sz w:val="28"/>
          <w:szCs w:val="28"/>
        </w:rPr>
        <w:t xml:space="preserve"> </w:t>
      </w:r>
      <w:r w:rsidR="00F523A0">
        <w:rPr>
          <w:rFonts w:ascii="Times New Roman" w:hAnsi="Times New Roman" w:cs="Times New Roman"/>
          <w:sz w:val="28"/>
          <w:szCs w:val="28"/>
        </w:rPr>
        <w:t xml:space="preserve"> </w:t>
      </w:r>
      <w:r w:rsidR="009A2452">
        <w:rPr>
          <w:rFonts w:ascii="Times New Roman" w:hAnsi="Times New Roman"/>
          <w:sz w:val="28"/>
          <w:szCs w:val="28"/>
        </w:rPr>
        <w:t xml:space="preserve">фактическая численность – </w:t>
      </w:r>
      <w:r w:rsidR="003261F2">
        <w:rPr>
          <w:rFonts w:ascii="Times New Roman" w:hAnsi="Times New Roman"/>
          <w:sz w:val="28"/>
          <w:szCs w:val="28"/>
        </w:rPr>
        <w:t>59</w:t>
      </w:r>
      <w:r w:rsidR="009A2452">
        <w:rPr>
          <w:rFonts w:ascii="Times New Roman" w:hAnsi="Times New Roman"/>
          <w:sz w:val="28"/>
          <w:szCs w:val="28"/>
        </w:rPr>
        <w:t xml:space="preserve"> воспитанников, </w:t>
      </w:r>
      <w:r w:rsidR="00F523A0">
        <w:rPr>
          <w:rFonts w:ascii="Times New Roman" w:hAnsi="Times New Roman" w:cs="Times New Roman"/>
          <w:sz w:val="28"/>
          <w:szCs w:val="28"/>
        </w:rPr>
        <w:t>ф</w:t>
      </w:r>
      <w:r w:rsidR="007C74FF">
        <w:rPr>
          <w:rFonts w:ascii="Times New Roman" w:hAnsi="Times New Roman" w:cs="Times New Roman"/>
          <w:sz w:val="28"/>
          <w:szCs w:val="28"/>
        </w:rPr>
        <w:t xml:space="preserve">ункционировало </w:t>
      </w:r>
      <w:r w:rsidR="006F235B">
        <w:rPr>
          <w:rFonts w:ascii="Times New Roman" w:hAnsi="Times New Roman" w:cs="Times New Roman"/>
          <w:sz w:val="28"/>
          <w:szCs w:val="28"/>
        </w:rPr>
        <w:t>3</w:t>
      </w:r>
      <w:r w:rsidR="007C74FF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9A2452" w:rsidRDefault="003261F2" w:rsidP="009A24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</w:t>
      </w:r>
      <w:r w:rsidR="00074B48">
        <w:rPr>
          <w:rFonts w:ascii="Times New Roman" w:hAnsi="Times New Roman" w:cs="Times New Roman"/>
          <w:sz w:val="28"/>
          <w:szCs w:val="28"/>
        </w:rPr>
        <w:t xml:space="preserve">новозрастная </w:t>
      </w:r>
      <w:r w:rsidR="009A2452">
        <w:rPr>
          <w:rFonts w:ascii="Times New Roman" w:hAnsi="Times New Roman" w:cs="Times New Roman"/>
          <w:sz w:val="28"/>
          <w:szCs w:val="28"/>
        </w:rPr>
        <w:t xml:space="preserve">младшая группа  с 2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2452">
        <w:rPr>
          <w:rFonts w:ascii="Times New Roman" w:hAnsi="Times New Roman" w:cs="Times New Roman"/>
          <w:sz w:val="28"/>
          <w:szCs w:val="28"/>
        </w:rPr>
        <w:t xml:space="preserve"> лет -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A2452">
        <w:rPr>
          <w:rFonts w:ascii="Times New Roman" w:hAnsi="Times New Roman" w:cs="Times New Roman"/>
          <w:sz w:val="28"/>
          <w:szCs w:val="28"/>
        </w:rPr>
        <w:t xml:space="preserve"> воспитанников;</w:t>
      </w:r>
      <w:r w:rsidR="009A245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74B48">
        <w:rPr>
          <w:rFonts w:ascii="Times New Roman" w:hAnsi="Times New Roman" w:cs="Times New Roman"/>
          <w:sz w:val="28"/>
          <w:szCs w:val="28"/>
        </w:rPr>
        <w:t>разновозрастная</w:t>
      </w:r>
      <w:r w:rsidR="009A2452">
        <w:rPr>
          <w:rFonts w:ascii="Times New Roman" w:hAnsi="Times New Roman" w:cs="Times New Roman"/>
          <w:sz w:val="28"/>
          <w:szCs w:val="28"/>
        </w:rPr>
        <w:t xml:space="preserve"> 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младшая и средняя группа с 3 до 4лет и 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с </w:t>
      </w:r>
      <w:r w:rsidR="009A2452">
        <w:rPr>
          <w:rFonts w:ascii="Times New Roman" w:hAnsi="Times New Roman" w:cs="Times New Roman"/>
          <w:sz w:val="28"/>
          <w:szCs w:val="28"/>
        </w:rPr>
        <w:t>4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 до </w:t>
      </w:r>
      <w:r w:rsidR="00074B48">
        <w:rPr>
          <w:rFonts w:ascii="Times New Roman" w:hAnsi="Times New Roman" w:cs="Times New Roman"/>
          <w:sz w:val="28"/>
          <w:szCs w:val="28"/>
        </w:rPr>
        <w:t>6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 лет</w:t>
      </w:r>
      <w:r w:rsidR="009A2452">
        <w:rPr>
          <w:rFonts w:ascii="Times New Roman" w:hAnsi="Times New Roman" w:cs="Times New Roman"/>
          <w:sz w:val="28"/>
          <w:szCs w:val="28"/>
        </w:rPr>
        <w:t xml:space="preserve"> </w:t>
      </w:r>
      <w:r w:rsidR="009268DB">
        <w:rPr>
          <w:rFonts w:ascii="Times New Roman" w:hAnsi="Times New Roman" w:cs="Times New Roman"/>
          <w:sz w:val="28"/>
          <w:szCs w:val="28"/>
        </w:rPr>
        <w:t>–</w:t>
      </w:r>
      <w:r w:rsidR="009A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268DB">
        <w:rPr>
          <w:rFonts w:ascii="Times New Roman" w:hAnsi="Times New Roman" w:cs="Times New Roman"/>
          <w:sz w:val="28"/>
          <w:szCs w:val="28"/>
        </w:rPr>
        <w:t xml:space="preserve"> </w:t>
      </w:r>
      <w:r w:rsidR="009A2452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A2452">
        <w:rPr>
          <w:rFonts w:ascii="Times New Roman" w:hAnsi="Times New Roman" w:cs="Times New Roman"/>
          <w:sz w:val="28"/>
          <w:szCs w:val="28"/>
        </w:rPr>
        <w:t>;</w:t>
      </w:r>
      <w:r w:rsidR="009A2452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разновозрастная старшая и </w:t>
      </w:r>
      <w:r w:rsidR="00074B48">
        <w:rPr>
          <w:rFonts w:ascii="Times New Roman" w:hAnsi="Times New Roman" w:cs="Times New Roman"/>
          <w:sz w:val="28"/>
          <w:szCs w:val="28"/>
        </w:rPr>
        <w:t xml:space="preserve">подготовительная  </w:t>
      </w:r>
      <w:r w:rsidR="009A2452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с 5 до6 лет и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 с </w:t>
      </w:r>
      <w:r w:rsidR="00074B48">
        <w:rPr>
          <w:rFonts w:ascii="Times New Roman" w:hAnsi="Times New Roman" w:cs="Times New Roman"/>
          <w:sz w:val="28"/>
          <w:szCs w:val="28"/>
        </w:rPr>
        <w:t>6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 до 7 лет -</w:t>
      </w:r>
      <w:r w:rsidR="009A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A2452" w:rsidRPr="006F235B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74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452" w:rsidRPr="009268DB" w:rsidRDefault="009A2452" w:rsidP="009A2452">
      <w:pPr>
        <w:pStyle w:val="Standard"/>
        <w:jc w:val="center"/>
        <w:rPr>
          <w:b/>
          <w:sz w:val="28"/>
          <w:szCs w:val="28"/>
          <w:lang w:val="ru-RU"/>
        </w:rPr>
      </w:pPr>
      <w:r w:rsidRPr="009268DB">
        <w:rPr>
          <w:b/>
          <w:sz w:val="28"/>
          <w:szCs w:val="28"/>
          <w:lang w:val="ru-RU"/>
        </w:rPr>
        <w:t>Социальный паспорт семей МБДОУ детский сад "Тополек"</w:t>
      </w:r>
    </w:p>
    <w:p w:rsidR="00844AF0" w:rsidRPr="00844AF0" w:rsidRDefault="00844AF0" w:rsidP="00844AF0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844A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на 2019 – 2020 г.г.</w:t>
      </w:r>
    </w:p>
    <w:p w:rsidR="00844AF0" w:rsidRPr="00844AF0" w:rsidRDefault="00844AF0" w:rsidP="00844AF0">
      <w:pPr>
        <w:widowControl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44AF0" w:rsidRPr="00844AF0" w:rsidRDefault="00844AF0" w:rsidP="00844AF0">
      <w:pPr>
        <w:widowControl/>
        <w:rPr>
          <w:rFonts w:ascii="Times New Roman" w:eastAsia="Times New Roman" w:hAnsi="Times New Roman" w:cs="Times New Roman"/>
          <w:kern w:val="0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4170"/>
      </w:tblGrid>
      <w:tr w:rsidR="00844AF0" w:rsidRPr="00844AF0" w:rsidTr="001C3931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1.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           Сведения о контингенте детей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1.1. Общее количество групп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1.1.1. Количество детей всего в них: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60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мальчиков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35 (58,3)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девочек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25 (41,6)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1.2. Количество групп для детей младшего дошкольного возраста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1.2.1. Количество детей всего в них: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14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мальчиков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7 (50,0)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девочек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7 (50,0)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1.3. Количество групп для детей среднего дошкольного возраста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1.3.1. Количество детей всего в них: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19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мальчиков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10 (52,6)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девочек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9 (47,3)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1.4. Количество групп для детей старшего дошкольного возраста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1.4.1. Количество детей всего в них: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27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мальчиков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18 (66,6)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девочек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9 (33,3)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1.5. Количество подготовительных к школе групп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1.5.1. Количество детей всего в них: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мальчиков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5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девочек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5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Количество детей проживающих</w:t>
            </w:r>
          </w:p>
        </w:tc>
      </w:tr>
      <w:tr w:rsidR="00844AF0" w:rsidRPr="00844AF0" w:rsidTr="001C3931">
        <w:trPr>
          <w:trHeight w:val="5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в рабочем поселке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52</w:t>
            </w:r>
          </w:p>
        </w:tc>
      </w:tr>
      <w:tr w:rsidR="00844AF0" w:rsidRPr="00844AF0" w:rsidTr="001C3931">
        <w:trPr>
          <w:trHeight w:val="5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в селе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8</w:t>
            </w:r>
          </w:p>
        </w:tc>
      </w:tr>
      <w:tr w:rsidR="00844AF0" w:rsidRPr="00844AF0" w:rsidTr="001C3931">
        <w:trPr>
          <w:trHeight w:val="5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Количество детей участников и ветеранов военных действий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Воспитываются в полных семьях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41 (68,3)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Воспитываются в неполных семьях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(кол-во, %)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Из них: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19 (31,6)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420"/>
              </w:tabs>
              <w:ind w:left="420" w:hanging="4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Воспитываются одной матерью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19 (31,6)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numPr>
                <w:ilvl w:val="1"/>
                <w:numId w:val="1"/>
              </w:numPr>
              <w:tabs>
                <w:tab w:val="clear" w:pos="0"/>
                <w:tab w:val="num" w:pos="420"/>
              </w:tabs>
              <w:ind w:left="420" w:hanging="42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Воспитываются одним отцом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Воспитываются в малообеспеченных семьях 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28 (46,6)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Воспитываются в семье, проживающей по временной регистрации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Воспитываются в многодетных семьях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11 (18,3)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Опекаемые дети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 (3,3)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Неблагополучные семьи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Посещение детьми кружков в дошкольном образовательном учреждении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(кол-во, %)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60 (100,0)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lastRenderedPageBreak/>
              <w:t>12.</w:t>
            </w:r>
          </w:p>
        </w:tc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Данные социального уровня родителей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(на 97 родителей)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рабочие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67 (69,1)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служащие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11 (11,3)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работники ОУ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 (2,0)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- инженерно – технические работники 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 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безработные (кол-во,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12 (12,3)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-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предприниматели, бизнесмены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     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пенсионеры (кол – во, %)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- находящиеся в декретном отпуске по уходу за ребенком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5 (5,1)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13.</w:t>
            </w:r>
          </w:p>
        </w:tc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   Данные образовательного уровня родителей (на 97 родителей)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- основное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3 (3,1)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- среднее образование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25 (25,7)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- среднее педагогическое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0 (0,0)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- среднее профессиональное </w:t>
            </w:r>
          </w:p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 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49 (50,5)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- неполное высшее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3 (3,1)</w:t>
            </w:r>
          </w:p>
        </w:tc>
      </w:tr>
      <w:tr w:rsidR="00844AF0" w:rsidRPr="00844AF0" w:rsidTr="001C3931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- высшее </w:t>
            </w: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(кол-во, %)  </w:t>
            </w:r>
            <w:r w:rsidRPr="00844AF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F0" w:rsidRPr="00844AF0" w:rsidRDefault="00844AF0" w:rsidP="00844AF0">
            <w:pPr>
              <w:widowControl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44AF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17 (17,5)</w:t>
            </w:r>
          </w:p>
        </w:tc>
      </w:tr>
    </w:tbl>
    <w:p w:rsidR="009A2452" w:rsidRPr="009A2452" w:rsidRDefault="009A2452" w:rsidP="009A2452">
      <w:pPr>
        <w:pStyle w:val="Standard"/>
        <w:jc w:val="center"/>
        <w:rPr>
          <w:sz w:val="28"/>
          <w:szCs w:val="28"/>
          <w:lang w:val="ru-RU"/>
        </w:rPr>
      </w:pPr>
    </w:p>
    <w:p w:rsidR="009A2452" w:rsidRDefault="009A2452" w:rsidP="009A2452">
      <w:pPr>
        <w:pStyle w:val="Standard"/>
        <w:rPr>
          <w:sz w:val="28"/>
          <w:szCs w:val="28"/>
        </w:rPr>
      </w:pPr>
    </w:p>
    <w:p w:rsidR="009268DB" w:rsidRPr="009268DB" w:rsidRDefault="009268DB" w:rsidP="009268DB">
      <w:pPr>
        <w:pStyle w:val="Standard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</w:t>
      </w:r>
      <w:r w:rsidR="00DC15E7">
        <w:rPr>
          <w:sz w:val="28"/>
          <w:szCs w:val="28"/>
          <w:lang w:val="ru-RU"/>
        </w:rPr>
        <w:t>е</w:t>
      </w:r>
      <w:r w:rsidRPr="009268DB">
        <w:rPr>
          <w:sz w:val="28"/>
          <w:szCs w:val="28"/>
          <w:lang w:val="ru-RU"/>
        </w:rPr>
        <w:t xml:space="preserve"> имеет структурные подразделения:</w:t>
      </w:r>
    </w:p>
    <w:p w:rsidR="009268DB" w:rsidRPr="009268DB" w:rsidRDefault="009268DB" w:rsidP="009268DB">
      <w:pPr>
        <w:pStyle w:val="Standard"/>
        <w:widowControl/>
        <w:numPr>
          <w:ilvl w:val="2"/>
          <w:numId w:val="16"/>
        </w:numPr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9268DB">
        <w:rPr>
          <w:sz w:val="28"/>
          <w:szCs w:val="28"/>
          <w:lang w:val="ru-RU"/>
        </w:rPr>
        <w:t xml:space="preserve">Существует консультативный пункт «Растем вместе» для родителей детей, не посещающих дошкольные образовательные учреждения, который был открыт постановлением администрации Токаревского района от 14.05.2009 №295 в целях создания условий для организации педагогической помощи родителям детей дошкольного возраста, получающих дошкольное образование  в условиях семьи. </w:t>
      </w:r>
      <w:r w:rsidR="00A03856">
        <w:rPr>
          <w:sz w:val="28"/>
          <w:szCs w:val="28"/>
          <w:lang w:val="ru-RU"/>
        </w:rPr>
        <w:t>Получение дошкольного образования в</w:t>
      </w:r>
      <w:r w:rsidRPr="009268DB">
        <w:rPr>
          <w:sz w:val="28"/>
          <w:szCs w:val="28"/>
          <w:lang w:val="ru-RU"/>
        </w:rPr>
        <w:t xml:space="preserve"> консультативно</w:t>
      </w:r>
      <w:r w:rsidR="00A03856">
        <w:rPr>
          <w:sz w:val="28"/>
          <w:szCs w:val="28"/>
          <w:lang w:val="ru-RU"/>
        </w:rPr>
        <w:t>м</w:t>
      </w:r>
      <w:r w:rsidRPr="009268DB">
        <w:rPr>
          <w:sz w:val="28"/>
          <w:szCs w:val="28"/>
          <w:lang w:val="ru-RU"/>
        </w:rPr>
        <w:t xml:space="preserve"> пункт</w:t>
      </w:r>
      <w:r w:rsidR="00A03856">
        <w:rPr>
          <w:sz w:val="28"/>
          <w:szCs w:val="28"/>
          <w:lang w:val="ru-RU"/>
        </w:rPr>
        <w:t>е</w:t>
      </w:r>
      <w:r w:rsidRPr="009268DB">
        <w:rPr>
          <w:sz w:val="28"/>
          <w:szCs w:val="28"/>
          <w:lang w:val="ru-RU"/>
        </w:rPr>
        <w:t xml:space="preserve"> </w:t>
      </w:r>
      <w:r w:rsidR="00A03856">
        <w:rPr>
          <w:sz w:val="28"/>
          <w:szCs w:val="28"/>
          <w:lang w:val="ru-RU"/>
        </w:rPr>
        <w:t xml:space="preserve">может </w:t>
      </w:r>
      <w:r w:rsidRPr="009268DB">
        <w:rPr>
          <w:sz w:val="28"/>
          <w:szCs w:val="28"/>
          <w:lang w:val="ru-RU"/>
        </w:rPr>
        <w:t>организ</w:t>
      </w:r>
      <w:r w:rsidR="00A03856">
        <w:rPr>
          <w:sz w:val="28"/>
          <w:szCs w:val="28"/>
          <w:lang w:val="ru-RU"/>
        </w:rPr>
        <w:t>овывать</w:t>
      </w:r>
      <w:r w:rsidRPr="009268DB">
        <w:rPr>
          <w:sz w:val="28"/>
          <w:szCs w:val="28"/>
          <w:lang w:val="ru-RU"/>
        </w:rPr>
        <w:t>ся</w:t>
      </w:r>
      <w:r w:rsidR="00A03856">
        <w:rPr>
          <w:sz w:val="28"/>
          <w:szCs w:val="28"/>
          <w:lang w:val="ru-RU"/>
        </w:rPr>
        <w:t>,</w:t>
      </w:r>
      <w:r w:rsidRPr="009268DB">
        <w:rPr>
          <w:sz w:val="28"/>
          <w:szCs w:val="28"/>
          <w:lang w:val="ru-RU"/>
        </w:rPr>
        <w:t xml:space="preserve"> в соответствии с Уставом организации и положением о консультативном пункте</w:t>
      </w:r>
      <w:r w:rsidR="00A03856">
        <w:rPr>
          <w:sz w:val="28"/>
          <w:szCs w:val="28"/>
          <w:lang w:val="ru-RU"/>
        </w:rPr>
        <w:t>,</w:t>
      </w:r>
      <w:r w:rsidRPr="009268DB">
        <w:rPr>
          <w:sz w:val="28"/>
          <w:szCs w:val="28"/>
          <w:lang w:val="ru-RU"/>
        </w:rPr>
        <w:t xml:space="preserve"> </w:t>
      </w:r>
      <w:r w:rsidR="00A03856">
        <w:rPr>
          <w:sz w:val="28"/>
          <w:szCs w:val="28"/>
          <w:lang w:val="ru-RU"/>
        </w:rPr>
        <w:t xml:space="preserve">по достижении детьми двух месяцев до 7 лет </w:t>
      </w:r>
      <w:r w:rsidRPr="009268DB">
        <w:rPr>
          <w:sz w:val="28"/>
          <w:szCs w:val="28"/>
          <w:lang w:val="ru-RU"/>
        </w:rPr>
        <w:t xml:space="preserve">(приказ </w:t>
      </w:r>
      <w:r w:rsidR="00A03856">
        <w:rPr>
          <w:sz w:val="28"/>
          <w:szCs w:val="28"/>
          <w:lang w:val="ru-RU"/>
        </w:rPr>
        <w:t xml:space="preserve">о </w:t>
      </w:r>
      <w:r w:rsidR="00A03856">
        <w:rPr>
          <w:sz w:val="28"/>
          <w:szCs w:val="28"/>
          <w:lang w:val="ru-RU"/>
        </w:rPr>
        <w:lastRenderedPageBreak/>
        <w:t xml:space="preserve">внесении изменений в ПОЛОЖЕНИЕ о Консультативном пункте </w:t>
      </w:r>
      <w:r w:rsidRPr="009268DB">
        <w:rPr>
          <w:sz w:val="28"/>
          <w:szCs w:val="28"/>
          <w:lang w:val="ru-RU"/>
        </w:rPr>
        <w:t>от 2</w:t>
      </w:r>
      <w:r w:rsidR="00A03856">
        <w:rPr>
          <w:sz w:val="28"/>
          <w:szCs w:val="28"/>
          <w:lang w:val="ru-RU"/>
        </w:rPr>
        <w:t>7</w:t>
      </w:r>
      <w:r w:rsidRPr="009268DB">
        <w:rPr>
          <w:sz w:val="28"/>
          <w:szCs w:val="28"/>
          <w:lang w:val="ru-RU"/>
        </w:rPr>
        <w:t>.0</w:t>
      </w:r>
      <w:r w:rsidR="00A03856">
        <w:rPr>
          <w:sz w:val="28"/>
          <w:szCs w:val="28"/>
          <w:lang w:val="ru-RU"/>
        </w:rPr>
        <w:t>2</w:t>
      </w:r>
      <w:r w:rsidRPr="009268DB">
        <w:rPr>
          <w:sz w:val="28"/>
          <w:szCs w:val="28"/>
          <w:lang w:val="ru-RU"/>
        </w:rPr>
        <w:t>.20</w:t>
      </w:r>
      <w:r w:rsidR="00A03856">
        <w:rPr>
          <w:sz w:val="28"/>
          <w:szCs w:val="28"/>
          <w:lang w:val="ru-RU"/>
        </w:rPr>
        <w:t>15</w:t>
      </w:r>
      <w:r w:rsidRPr="009268DB">
        <w:rPr>
          <w:sz w:val="28"/>
          <w:szCs w:val="28"/>
          <w:lang w:val="ru-RU"/>
        </w:rPr>
        <w:t xml:space="preserve"> №</w:t>
      </w:r>
      <w:r w:rsidR="00A03856">
        <w:rPr>
          <w:sz w:val="28"/>
          <w:szCs w:val="28"/>
          <w:lang w:val="ru-RU"/>
        </w:rPr>
        <w:t>8</w:t>
      </w:r>
      <w:r w:rsidRPr="009268DB">
        <w:rPr>
          <w:sz w:val="28"/>
          <w:szCs w:val="28"/>
          <w:lang w:val="ru-RU"/>
        </w:rPr>
        <w:t>).</w:t>
      </w:r>
    </w:p>
    <w:p w:rsidR="009268DB" w:rsidRPr="009268DB" w:rsidRDefault="00A36C36" w:rsidP="00A36C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268DB" w:rsidRPr="009268DB">
        <w:rPr>
          <w:sz w:val="28"/>
          <w:szCs w:val="28"/>
          <w:lang w:val="ru-RU"/>
        </w:rPr>
        <w:t>Основными задачами Консультативного пункта являются:</w:t>
      </w:r>
    </w:p>
    <w:p w:rsidR="009268DB" w:rsidRPr="009268DB" w:rsidRDefault="009268DB" w:rsidP="00A36C36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68DB">
        <w:rPr>
          <w:sz w:val="28"/>
          <w:szCs w:val="28"/>
          <w:lang w:val="ru-RU"/>
        </w:rPr>
        <w:t>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9268DB" w:rsidRPr="009268DB" w:rsidRDefault="009268DB" w:rsidP="00A36C36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68DB">
        <w:rPr>
          <w:sz w:val="28"/>
          <w:szCs w:val="28"/>
          <w:lang w:val="ru-RU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9268DB" w:rsidRPr="009268DB" w:rsidRDefault="009268DB" w:rsidP="00A36C36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68DB">
        <w:rPr>
          <w:sz w:val="28"/>
          <w:szCs w:val="28"/>
          <w:lang w:val="ru-RU"/>
        </w:rPr>
        <w:t>оказание содействия в социализации детей дошкольного возраста, не посещающих ДОУ;</w:t>
      </w:r>
    </w:p>
    <w:p w:rsidR="009268DB" w:rsidRPr="009268DB" w:rsidRDefault="009268DB" w:rsidP="00A36C36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68DB">
        <w:rPr>
          <w:sz w:val="28"/>
          <w:szCs w:val="28"/>
          <w:lang w:val="ru-RU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ДОУ;</w:t>
      </w:r>
    </w:p>
    <w:p w:rsidR="009268DB" w:rsidRPr="009268DB" w:rsidRDefault="00A36C36" w:rsidP="00A36C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268DB" w:rsidRPr="009268DB">
        <w:rPr>
          <w:sz w:val="28"/>
          <w:szCs w:val="28"/>
          <w:lang w:val="ru-RU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9268DB" w:rsidRPr="009268DB" w:rsidRDefault="00A36C36" w:rsidP="00A36C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268DB" w:rsidRPr="009268DB">
        <w:rPr>
          <w:sz w:val="28"/>
          <w:szCs w:val="28"/>
          <w:lang w:val="ru-RU"/>
        </w:rPr>
        <w:t xml:space="preserve"> Основными формами деятельности Консультативного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звонку, через организацию работы сайта образовательной  организации и т.д.</w:t>
      </w:r>
    </w:p>
    <w:p w:rsidR="009268DB" w:rsidRPr="009268DB" w:rsidRDefault="00A36C36" w:rsidP="00A36C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268DB" w:rsidRPr="009268DB">
        <w:rPr>
          <w:sz w:val="28"/>
          <w:szCs w:val="28"/>
          <w:lang w:val="ru-RU"/>
        </w:rPr>
        <w:t xml:space="preserve">  </w:t>
      </w:r>
      <w:r w:rsidR="009268DB" w:rsidRPr="004E77E5">
        <w:rPr>
          <w:sz w:val="28"/>
          <w:szCs w:val="28"/>
          <w:lang w:val="ru-RU"/>
        </w:rPr>
        <w:t>Консультативный пункт</w:t>
      </w:r>
      <w:r w:rsidR="009268DB" w:rsidRPr="009268DB">
        <w:rPr>
          <w:sz w:val="28"/>
          <w:szCs w:val="28"/>
          <w:lang w:val="ru-RU"/>
        </w:rPr>
        <w:t xml:space="preserve">  осуществляет   помощь родителям (законным представителям) по следующим  направлениям:</w:t>
      </w:r>
    </w:p>
    <w:p w:rsidR="009268DB" w:rsidRDefault="00A36C36" w:rsidP="00A36C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268DB" w:rsidRPr="009268DB">
        <w:rPr>
          <w:sz w:val="28"/>
          <w:szCs w:val="28"/>
          <w:lang w:val="ru-RU"/>
        </w:rPr>
        <w:t>Психодиагностика, логопедическое обследование, просветительская, консультационная, оздоровительная работа.</w:t>
      </w:r>
    </w:p>
    <w:p w:rsidR="00DB709A" w:rsidRPr="00280D96" w:rsidRDefault="00DB709A" w:rsidP="00DB709A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80D9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Учреждении</w:t>
      </w:r>
      <w:r w:rsidRPr="00280D96">
        <w:rPr>
          <w:sz w:val="28"/>
          <w:szCs w:val="28"/>
          <w:lang w:val="ru-RU"/>
        </w:rPr>
        <w:t xml:space="preserve"> с февраля 2010 года действует психолого-медико-педагогический консилиум,  как  одна из форм взаимодействия специалистов  </w:t>
      </w:r>
      <w:r w:rsidRPr="00280D96">
        <w:rPr>
          <w:sz w:val="28"/>
          <w:szCs w:val="28"/>
          <w:lang w:val="ru-RU"/>
        </w:rPr>
        <w:lastRenderedPageBreak/>
        <w:t>ДОУ, объединяющихся для психолого-медико-педагогического сопровождения   воспитанников с отклонениями в развитии или состояниями декомпенсации. Работа ПМПк осуществляется в соответствии с Положением, утвержденным приказом по детскому саду от 12.02.2010 № 9.</w:t>
      </w:r>
    </w:p>
    <w:p w:rsidR="00DB709A" w:rsidRDefault="00DB709A" w:rsidP="00A36C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DC15E7" w:rsidRPr="00DC15E7" w:rsidRDefault="00DC15E7" w:rsidP="00A36C3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C15E7">
        <w:rPr>
          <w:rFonts w:cs="Times New Roman"/>
          <w:b/>
          <w:bCs/>
          <w:sz w:val="28"/>
          <w:szCs w:val="28"/>
          <w:lang w:val="ru-RU"/>
        </w:rPr>
        <w:t>Форм</w:t>
      </w:r>
      <w:r>
        <w:rPr>
          <w:rFonts w:cs="Times New Roman"/>
          <w:b/>
          <w:bCs/>
          <w:sz w:val="28"/>
          <w:szCs w:val="28"/>
          <w:lang w:val="ru-RU"/>
        </w:rPr>
        <w:t>ы</w:t>
      </w:r>
      <w:r w:rsidRPr="00DC15E7">
        <w:rPr>
          <w:rFonts w:cs="Times New Roman"/>
          <w:b/>
          <w:bCs/>
          <w:sz w:val="28"/>
          <w:szCs w:val="28"/>
          <w:lang w:val="ru-RU"/>
        </w:rPr>
        <w:t xml:space="preserve"> управления Учреждения</w:t>
      </w:r>
    </w:p>
    <w:p w:rsidR="009268DB" w:rsidRPr="009268DB" w:rsidRDefault="006F597C" w:rsidP="00A36C36">
      <w:pPr>
        <w:pStyle w:val="Standard"/>
        <w:spacing w:line="360" w:lineRule="auto"/>
        <w:jc w:val="both"/>
        <w:rPr>
          <w:b/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268DB" w:rsidRPr="009268DB">
        <w:rPr>
          <w:sz w:val="28"/>
          <w:szCs w:val="28"/>
          <w:lang w:val="ru-RU"/>
        </w:rPr>
        <w:t xml:space="preserve">Управление </w:t>
      </w:r>
      <w:r w:rsidRPr="006F597C">
        <w:rPr>
          <w:rFonts w:cs="Times New Roman"/>
          <w:bCs/>
          <w:sz w:val="28"/>
          <w:szCs w:val="28"/>
          <w:lang w:val="ru-RU"/>
        </w:rPr>
        <w:t>Учреждение</w:t>
      </w:r>
      <w:r>
        <w:rPr>
          <w:rFonts w:cs="Times New Roman"/>
          <w:bCs/>
          <w:sz w:val="28"/>
          <w:szCs w:val="28"/>
          <w:lang w:val="ru-RU"/>
        </w:rPr>
        <w:t>м</w:t>
      </w:r>
      <w:r w:rsidR="009268DB" w:rsidRPr="009268DB">
        <w:rPr>
          <w:sz w:val="28"/>
          <w:szCs w:val="28"/>
          <w:lang w:val="ru-RU"/>
        </w:rPr>
        <w:t xml:space="preserve"> осуществляется в соответствии с законом РФ «Об образовании» по принципу единоначалия    и самоуправления.</w:t>
      </w:r>
    </w:p>
    <w:p w:rsidR="00E135DA" w:rsidRDefault="009C5E1D" w:rsidP="00A36C3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E7">
        <w:rPr>
          <w:rFonts w:ascii="Times New Roman" w:hAnsi="Times New Roman" w:cs="Times New Roman"/>
          <w:bCs/>
          <w:sz w:val="28"/>
          <w:szCs w:val="28"/>
        </w:rPr>
        <w:t xml:space="preserve">Формами </w:t>
      </w:r>
      <w:r w:rsidR="00F054DE" w:rsidRPr="00DC15E7">
        <w:rPr>
          <w:rFonts w:ascii="Times New Roman" w:hAnsi="Times New Roman" w:cs="Times New Roman"/>
          <w:bCs/>
          <w:sz w:val="28"/>
          <w:szCs w:val="28"/>
        </w:rPr>
        <w:t>управления Учреж</w:t>
      </w:r>
      <w:r w:rsidR="00AE3FE5" w:rsidRPr="00DC15E7">
        <w:rPr>
          <w:rFonts w:ascii="Times New Roman" w:hAnsi="Times New Roman" w:cs="Times New Roman"/>
          <w:bCs/>
          <w:sz w:val="28"/>
          <w:szCs w:val="28"/>
        </w:rPr>
        <w:t>дения являются:</w:t>
      </w:r>
      <w:r w:rsidR="00A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268DB">
        <w:rPr>
          <w:rFonts w:ascii="Times New Roman" w:hAnsi="Times New Roman" w:cs="Times New Roman"/>
          <w:bCs/>
          <w:sz w:val="28"/>
          <w:szCs w:val="28"/>
        </w:rPr>
        <w:t>опечительский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8DB">
        <w:rPr>
          <w:rFonts w:ascii="Times New Roman" w:hAnsi="Times New Roman" w:cs="Times New Roman"/>
          <w:bCs/>
          <w:sz w:val="28"/>
          <w:szCs w:val="28"/>
        </w:rPr>
        <w:t>сове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F054DE" w:rsidRPr="008E2DC2">
        <w:rPr>
          <w:rFonts w:ascii="Times New Roman" w:hAnsi="Times New Roman" w:cs="Times New Roman"/>
          <w:bCs/>
          <w:sz w:val="28"/>
          <w:szCs w:val="28"/>
        </w:rPr>
        <w:t>, педагогический со</w:t>
      </w:r>
      <w:r w:rsidR="007D40A2">
        <w:rPr>
          <w:rFonts w:ascii="Times New Roman" w:hAnsi="Times New Roman" w:cs="Times New Roman"/>
          <w:bCs/>
          <w:sz w:val="28"/>
          <w:szCs w:val="28"/>
        </w:rPr>
        <w:t xml:space="preserve">вет, </w:t>
      </w:r>
      <w:r w:rsidR="00F054DE" w:rsidRPr="008E2DC2">
        <w:rPr>
          <w:rFonts w:ascii="Times New Roman" w:hAnsi="Times New Roman" w:cs="Times New Roman"/>
          <w:bCs/>
          <w:sz w:val="28"/>
          <w:szCs w:val="28"/>
        </w:rPr>
        <w:t xml:space="preserve"> родительский комитет</w:t>
      </w:r>
      <w:r w:rsidR="00C91817">
        <w:rPr>
          <w:rFonts w:ascii="Times New Roman" w:hAnsi="Times New Roman" w:cs="Times New Roman"/>
          <w:bCs/>
          <w:sz w:val="28"/>
          <w:szCs w:val="28"/>
        </w:rPr>
        <w:t>,</w:t>
      </w:r>
      <w:r w:rsidR="00C91817" w:rsidRPr="00C91817">
        <w:rPr>
          <w:rStyle w:val="af3"/>
          <w:rFonts w:ascii="Times New Roman" w:hAnsi="Times New Roman" w:cs="Times New Roman"/>
          <w:caps/>
          <w:sz w:val="28"/>
          <w:szCs w:val="28"/>
        </w:rPr>
        <w:t xml:space="preserve"> </w:t>
      </w:r>
      <w:r w:rsidR="00C91817" w:rsidRPr="004E77E5">
        <w:rPr>
          <w:rStyle w:val="af3"/>
          <w:rFonts w:ascii="Times New Roman" w:hAnsi="Times New Roman" w:cs="Times New Roman"/>
          <w:caps/>
          <w:sz w:val="28"/>
          <w:szCs w:val="28"/>
        </w:rPr>
        <w:t> </w:t>
      </w:r>
      <w:r w:rsidR="00C91817">
        <w:rPr>
          <w:rFonts w:ascii="Times New Roman" w:hAnsi="Times New Roman" w:cs="Times New Roman"/>
          <w:sz w:val="28"/>
          <w:szCs w:val="28"/>
        </w:rPr>
        <w:t>о</w:t>
      </w:r>
      <w:r w:rsidR="00C91817" w:rsidRPr="00C91817">
        <w:rPr>
          <w:rFonts w:ascii="Times New Roman" w:hAnsi="Times New Roman" w:cs="Times New Roman"/>
          <w:sz w:val="28"/>
          <w:szCs w:val="28"/>
        </w:rPr>
        <w:t>бщее собрание трудового коллектива</w:t>
      </w:r>
      <w:r w:rsidR="00F054DE" w:rsidRPr="00C91817">
        <w:rPr>
          <w:rFonts w:ascii="Times New Roman" w:hAnsi="Times New Roman" w:cs="Times New Roman"/>
          <w:bCs/>
          <w:sz w:val="28"/>
          <w:szCs w:val="28"/>
        </w:rPr>
        <w:t>.</w:t>
      </w:r>
      <w:r w:rsidR="00A36C36" w:rsidRPr="00C9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DA" w:rsidRPr="004E77E5" w:rsidRDefault="00A36C36" w:rsidP="00E135DA">
      <w:pPr>
        <w:pStyle w:val="af2"/>
        <w:rPr>
          <w:color w:val="auto"/>
          <w:sz w:val="28"/>
          <w:szCs w:val="28"/>
        </w:rPr>
      </w:pPr>
      <w:r w:rsidRPr="00C91817">
        <w:rPr>
          <w:sz w:val="28"/>
          <w:szCs w:val="28"/>
        </w:rPr>
        <w:t xml:space="preserve">  </w:t>
      </w:r>
      <w:r w:rsidR="00E135DA" w:rsidRPr="004E77E5">
        <w:rPr>
          <w:color w:val="auto"/>
          <w:sz w:val="28"/>
          <w:szCs w:val="28"/>
          <w:u w:val="single"/>
        </w:rPr>
        <w:t xml:space="preserve">Попечительский совет: </w:t>
      </w:r>
    </w:p>
    <w:p w:rsidR="00E135DA" w:rsidRPr="004E77E5" w:rsidRDefault="00E135DA" w:rsidP="00E135DA">
      <w:pPr>
        <w:pStyle w:val="af2"/>
        <w:ind w:left="0"/>
        <w:rPr>
          <w:sz w:val="28"/>
          <w:szCs w:val="28"/>
        </w:rPr>
      </w:pPr>
      <w:r w:rsidRPr="004E77E5">
        <w:rPr>
          <w:color w:val="313413"/>
          <w:sz w:val="28"/>
          <w:szCs w:val="28"/>
        </w:rPr>
        <w:t xml:space="preserve">- Содействует в распределении внебюджетных средств </w:t>
      </w:r>
      <w:r w:rsidRPr="008E2DC2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</w:t>
      </w:r>
      <w:r w:rsidRPr="004E77E5">
        <w:rPr>
          <w:color w:val="313413"/>
          <w:sz w:val="28"/>
          <w:szCs w:val="28"/>
        </w:rPr>
        <w:t>;</w:t>
      </w:r>
    </w:p>
    <w:p w:rsidR="00E135DA" w:rsidRDefault="00E135DA" w:rsidP="00E135DA">
      <w:pPr>
        <w:pStyle w:val="af2"/>
        <w:ind w:left="0"/>
        <w:rPr>
          <w:color w:val="313413"/>
          <w:sz w:val="28"/>
          <w:szCs w:val="28"/>
        </w:rPr>
      </w:pPr>
      <w:r w:rsidRPr="004E77E5">
        <w:rPr>
          <w:color w:val="313413"/>
          <w:sz w:val="28"/>
          <w:szCs w:val="28"/>
        </w:rPr>
        <w:t>- Оказывает помощь в проведении конкурсов, спортивных мероприятий</w:t>
      </w:r>
      <w:r w:rsidR="00353949">
        <w:rPr>
          <w:color w:val="313413"/>
          <w:sz w:val="28"/>
          <w:szCs w:val="28"/>
        </w:rPr>
        <w:t xml:space="preserve"> </w:t>
      </w:r>
      <w:r w:rsidRPr="004E77E5">
        <w:rPr>
          <w:color w:val="313413"/>
          <w:sz w:val="28"/>
          <w:szCs w:val="28"/>
        </w:rPr>
        <w:t xml:space="preserve"> </w:t>
      </w:r>
      <w:r>
        <w:rPr>
          <w:color w:val="313413"/>
          <w:sz w:val="28"/>
          <w:szCs w:val="28"/>
        </w:rPr>
        <w:t>в</w:t>
      </w:r>
    </w:p>
    <w:p w:rsidR="00E135DA" w:rsidRPr="004E77E5" w:rsidRDefault="00E135DA" w:rsidP="00E135DA">
      <w:pPr>
        <w:pStyle w:val="af2"/>
        <w:rPr>
          <w:sz w:val="28"/>
          <w:szCs w:val="28"/>
        </w:rPr>
      </w:pPr>
      <w:r w:rsidRPr="008E2DC2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и</w:t>
      </w:r>
      <w:r w:rsidRPr="004E77E5">
        <w:rPr>
          <w:color w:val="313413"/>
          <w:sz w:val="28"/>
          <w:szCs w:val="28"/>
        </w:rPr>
        <w:t>;</w:t>
      </w:r>
    </w:p>
    <w:p w:rsidR="006F597C" w:rsidRPr="00C91817" w:rsidRDefault="00E135DA" w:rsidP="00E135D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E5">
        <w:rPr>
          <w:rFonts w:ascii="Times New Roman" w:hAnsi="Times New Roman" w:cs="Times New Roman"/>
          <w:color w:val="313413"/>
          <w:sz w:val="28"/>
          <w:szCs w:val="28"/>
        </w:rPr>
        <w:t xml:space="preserve">- Контролирует целевое использование внебюджетных средств </w:t>
      </w:r>
      <w:r w:rsidRPr="008E2DC2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3261F2">
        <w:rPr>
          <w:rFonts w:ascii="Times New Roman" w:hAnsi="Times New Roman"/>
          <w:bCs/>
          <w:sz w:val="28"/>
          <w:szCs w:val="28"/>
        </w:rPr>
        <w:t>я</w:t>
      </w:r>
      <w:r>
        <w:rPr>
          <w:bCs/>
          <w:sz w:val="28"/>
          <w:szCs w:val="28"/>
        </w:rPr>
        <w:t>.</w:t>
      </w:r>
    </w:p>
    <w:p w:rsidR="00A36C36" w:rsidRDefault="006F597C" w:rsidP="00A36C3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C36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A36C36" w:rsidRPr="00C91817">
        <w:rPr>
          <w:rFonts w:ascii="Times New Roman" w:hAnsi="Times New Roman" w:cs="Times New Roman"/>
          <w:sz w:val="28"/>
          <w:szCs w:val="28"/>
          <w:u w:val="single"/>
        </w:rPr>
        <w:t>педагогического совета</w:t>
      </w:r>
      <w:r w:rsidR="00A36C36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36C36" w:rsidRPr="008E2DC2">
        <w:rPr>
          <w:rFonts w:ascii="Times New Roman" w:hAnsi="Times New Roman" w:cs="Times New Roman"/>
          <w:sz w:val="28"/>
          <w:szCs w:val="28"/>
        </w:rPr>
        <w:t>:</w:t>
      </w:r>
      <w:r w:rsidR="00A36C36">
        <w:rPr>
          <w:rFonts w:ascii="Times New Roman" w:hAnsi="Times New Roman" w:cs="Times New Roman"/>
          <w:sz w:val="28"/>
          <w:szCs w:val="28"/>
        </w:rPr>
        <w:t xml:space="preserve"> </w:t>
      </w:r>
      <w:r w:rsidR="00A36C36" w:rsidRPr="008E2DC2">
        <w:rPr>
          <w:rFonts w:ascii="Times New Roman" w:hAnsi="Times New Roman" w:cs="Times New Roman"/>
          <w:sz w:val="28"/>
          <w:szCs w:val="28"/>
        </w:rPr>
        <w:t>определение направлений образов</w:t>
      </w:r>
      <w:r w:rsidR="00A36C36">
        <w:rPr>
          <w:rFonts w:ascii="Times New Roman" w:hAnsi="Times New Roman" w:cs="Times New Roman"/>
          <w:sz w:val="28"/>
          <w:szCs w:val="28"/>
        </w:rPr>
        <w:t>ательной деятельности детского сада</w:t>
      </w:r>
      <w:r w:rsidR="00A36C36" w:rsidRPr="008E2DC2">
        <w:rPr>
          <w:rFonts w:ascii="Times New Roman" w:hAnsi="Times New Roman" w:cs="Times New Roman"/>
          <w:sz w:val="28"/>
          <w:szCs w:val="28"/>
        </w:rPr>
        <w:t>;</w:t>
      </w:r>
      <w:r w:rsidR="00A36C36">
        <w:rPr>
          <w:rFonts w:ascii="Times New Roman" w:hAnsi="Times New Roman" w:cs="Times New Roman"/>
          <w:sz w:val="28"/>
          <w:szCs w:val="28"/>
        </w:rPr>
        <w:t xml:space="preserve"> принимает основную общеобразовательную программу дошкольного образования; обсуждает и производит выбор различных вариантов, форм, методов  НОД; </w:t>
      </w:r>
      <w:r w:rsidR="003261F2">
        <w:rPr>
          <w:rFonts w:ascii="Times New Roman" w:hAnsi="Times New Roman" w:cs="Times New Roman"/>
          <w:sz w:val="28"/>
          <w:szCs w:val="28"/>
        </w:rPr>
        <w:t>вносит изменения в</w:t>
      </w:r>
      <w:r w:rsidR="00A36C36">
        <w:rPr>
          <w:rFonts w:ascii="Times New Roman" w:hAnsi="Times New Roman" w:cs="Times New Roman"/>
          <w:sz w:val="28"/>
          <w:szCs w:val="28"/>
        </w:rPr>
        <w:t xml:space="preserve">  план</w:t>
      </w:r>
      <w:r w:rsidR="00A36C36" w:rsidRPr="008E2DC2">
        <w:rPr>
          <w:rFonts w:ascii="Times New Roman" w:hAnsi="Times New Roman" w:cs="Times New Roman"/>
          <w:sz w:val="28"/>
          <w:szCs w:val="28"/>
        </w:rPr>
        <w:t xml:space="preserve"> р</w:t>
      </w:r>
      <w:r w:rsidR="00A36C36">
        <w:rPr>
          <w:rFonts w:ascii="Times New Roman" w:hAnsi="Times New Roman" w:cs="Times New Roman"/>
          <w:sz w:val="28"/>
          <w:szCs w:val="28"/>
        </w:rPr>
        <w:t>аботы педагогического коллектива  на учебный год.</w:t>
      </w:r>
    </w:p>
    <w:p w:rsidR="00E135DA" w:rsidRPr="00C91817" w:rsidRDefault="00E135DA" w:rsidP="00E135D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17">
        <w:rPr>
          <w:rFonts w:ascii="Times New Roman" w:hAnsi="Times New Roman" w:cs="Times New Roman"/>
          <w:sz w:val="28"/>
          <w:szCs w:val="28"/>
        </w:rPr>
        <w:t xml:space="preserve">   </w:t>
      </w:r>
      <w:r w:rsidRPr="00C91817">
        <w:rPr>
          <w:rFonts w:ascii="Times New Roman" w:hAnsi="Times New Roman" w:cs="Times New Roman"/>
          <w:sz w:val="28"/>
          <w:szCs w:val="28"/>
          <w:u w:val="single"/>
        </w:rPr>
        <w:t>Родительский комитет</w:t>
      </w:r>
      <w:r w:rsidRPr="00C91817">
        <w:rPr>
          <w:rFonts w:ascii="Times New Roman" w:hAnsi="Times New Roman" w:cs="Times New Roman"/>
          <w:sz w:val="28"/>
          <w:szCs w:val="28"/>
        </w:rPr>
        <w:t xml:space="preserve"> – осуществляет защиту прав и законных интересов детей  и родителей (законных представителей);  принимает участие в организации и проведении мероприятий проводимых в </w:t>
      </w:r>
      <w:r w:rsidRPr="00C91817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91817">
        <w:rPr>
          <w:rFonts w:ascii="Times New Roman" w:hAnsi="Times New Roman" w:cs="Times New Roman"/>
          <w:sz w:val="28"/>
          <w:szCs w:val="28"/>
        </w:rPr>
        <w:t xml:space="preserve">,  контроль за качеством питания и обслуживания воспитанников. </w:t>
      </w:r>
    </w:p>
    <w:p w:rsidR="00C91817" w:rsidRDefault="006F597C" w:rsidP="00C91817">
      <w:pPr>
        <w:pStyle w:val="af2"/>
        <w:spacing w:line="360" w:lineRule="auto"/>
      </w:pPr>
      <w:r w:rsidRPr="00C91817">
        <w:rPr>
          <w:sz w:val="28"/>
          <w:szCs w:val="28"/>
        </w:rPr>
        <w:lastRenderedPageBreak/>
        <w:t xml:space="preserve">  </w:t>
      </w:r>
      <w:r w:rsidR="00A36C36" w:rsidRPr="00C91817">
        <w:rPr>
          <w:sz w:val="28"/>
          <w:szCs w:val="28"/>
        </w:rPr>
        <w:t>Трудовой  коллектив</w:t>
      </w:r>
      <w:r w:rsidR="00A36C36">
        <w:rPr>
          <w:sz w:val="28"/>
          <w:szCs w:val="28"/>
        </w:rPr>
        <w:t xml:space="preserve">  </w:t>
      </w:r>
      <w:r w:rsidRPr="008E2DC2">
        <w:rPr>
          <w:bCs/>
          <w:sz w:val="28"/>
          <w:szCs w:val="28"/>
        </w:rPr>
        <w:t>Учреждени</w:t>
      </w:r>
      <w:r w:rsidR="00C91817">
        <w:rPr>
          <w:bCs/>
          <w:sz w:val="28"/>
          <w:szCs w:val="28"/>
        </w:rPr>
        <w:t>я</w:t>
      </w:r>
      <w:r w:rsidR="00A36C36">
        <w:rPr>
          <w:sz w:val="28"/>
          <w:szCs w:val="28"/>
        </w:rPr>
        <w:t xml:space="preserve"> состав</w:t>
      </w:r>
      <w:r w:rsidR="00C91817">
        <w:rPr>
          <w:sz w:val="28"/>
          <w:szCs w:val="28"/>
        </w:rPr>
        <w:t xml:space="preserve">ляют  все работники участвующие </w:t>
      </w:r>
      <w:r w:rsidR="00A36C36">
        <w:rPr>
          <w:sz w:val="28"/>
          <w:szCs w:val="28"/>
        </w:rPr>
        <w:t>своим трудом в его деятельности на основе трудового договора.</w:t>
      </w:r>
      <w:r w:rsidR="00A36C36" w:rsidRPr="008E2DC2">
        <w:t xml:space="preserve"> </w:t>
      </w:r>
    </w:p>
    <w:p w:rsidR="00C91817" w:rsidRPr="004E77E5" w:rsidRDefault="00C91817" w:rsidP="00C91817">
      <w:pPr>
        <w:pStyle w:val="af2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Общее </w:t>
      </w:r>
      <w:r w:rsidRPr="004E77E5">
        <w:rPr>
          <w:color w:val="auto"/>
          <w:sz w:val="28"/>
          <w:szCs w:val="28"/>
          <w:u w:val="single"/>
        </w:rPr>
        <w:t>собрание трудового коллектива принимает:</w:t>
      </w:r>
    </w:p>
    <w:p w:rsidR="00C91817" w:rsidRPr="002B3C41" w:rsidRDefault="00C91817" w:rsidP="00C91817">
      <w:pPr>
        <w:pStyle w:val="af2"/>
        <w:ind w:left="0"/>
        <w:rPr>
          <w:color w:val="auto"/>
          <w:sz w:val="28"/>
          <w:szCs w:val="28"/>
        </w:rPr>
      </w:pPr>
      <w:r w:rsidRPr="002B3C41">
        <w:rPr>
          <w:color w:val="auto"/>
          <w:sz w:val="28"/>
          <w:szCs w:val="28"/>
        </w:rPr>
        <w:t>-  Устав Учреждения и изменения к нему</w:t>
      </w:r>
    </w:p>
    <w:p w:rsidR="00C91817" w:rsidRPr="002B3C41" w:rsidRDefault="00C91817" w:rsidP="00C91817">
      <w:pPr>
        <w:pStyle w:val="af2"/>
        <w:ind w:left="0"/>
        <w:rPr>
          <w:color w:val="auto"/>
          <w:sz w:val="28"/>
          <w:szCs w:val="28"/>
        </w:rPr>
      </w:pPr>
      <w:r w:rsidRPr="002B3C41">
        <w:rPr>
          <w:color w:val="auto"/>
          <w:sz w:val="28"/>
          <w:szCs w:val="28"/>
        </w:rPr>
        <w:t xml:space="preserve">- Правила внутреннего распорядка работников </w:t>
      </w:r>
    </w:p>
    <w:p w:rsidR="00C91817" w:rsidRPr="002B3C41" w:rsidRDefault="00C91817" w:rsidP="00C91817">
      <w:pPr>
        <w:pStyle w:val="af2"/>
        <w:ind w:left="0"/>
        <w:rPr>
          <w:color w:val="auto"/>
          <w:sz w:val="28"/>
          <w:szCs w:val="28"/>
        </w:rPr>
      </w:pPr>
      <w:r w:rsidRPr="002B3C41">
        <w:rPr>
          <w:color w:val="auto"/>
          <w:sz w:val="28"/>
          <w:szCs w:val="28"/>
        </w:rPr>
        <w:t xml:space="preserve">- Положения </w:t>
      </w:r>
      <w:r w:rsidRPr="002B3C41">
        <w:rPr>
          <w:bCs/>
          <w:color w:val="auto"/>
          <w:sz w:val="28"/>
          <w:szCs w:val="28"/>
        </w:rPr>
        <w:t>Учреждения</w:t>
      </w:r>
      <w:r w:rsidRPr="002B3C41">
        <w:rPr>
          <w:color w:val="auto"/>
          <w:sz w:val="28"/>
          <w:szCs w:val="28"/>
        </w:rPr>
        <w:t xml:space="preserve"> и локальные акты</w:t>
      </w:r>
    </w:p>
    <w:p w:rsidR="00C91817" w:rsidRPr="002B3C41" w:rsidRDefault="00C91817" w:rsidP="00C91817">
      <w:pPr>
        <w:pStyle w:val="af2"/>
        <w:ind w:left="0"/>
        <w:rPr>
          <w:color w:val="auto"/>
          <w:sz w:val="28"/>
          <w:szCs w:val="28"/>
        </w:rPr>
      </w:pPr>
      <w:r w:rsidRPr="002B3C41">
        <w:rPr>
          <w:color w:val="auto"/>
          <w:sz w:val="28"/>
          <w:szCs w:val="28"/>
        </w:rPr>
        <w:t xml:space="preserve">- Вносит предложения Учредителю по улучшению финансово-хозяйственной </w:t>
      </w:r>
    </w:p>
    <w:p w:rsidR="00C91817" w:rsidRPr="002B3C41" w:rsidRDefault="00C91817" w:rsidP="00C91817">
      <w:pPr>
        <w:pStyle w:val="af2"/>
        <w:rPr>
          <w:color w:val="auto"/>
          <w:sz w:val="28"/>
          <w:szCs w:val="28"/>
        </w:rPr>
      </w:pPr>
      <w:r w:rsidRPr="002B3C41">
        <w:rPr>
          <w:color w:val="auto"/>
          <w:sz w:val="28"/>
          <w:szCs w:val="28"/>
        </w:rPr>
        <w:t>деятельности учреждения</w:t>
      </w:r>
    </w:p>
    <w:p w:rsidR="00A36C36" w:rsidRPr="002B3C41" w:rsidRDefault="00C91817" w:rsidP="00C91817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C41">
        <w:rPr>
          <w:rFonts w:ascii="Times New Roman" w:hAnsi="Times New Roman" w:cs="Times New Roman"/>
          <w:sz w:val="28"/>
          <w:szCs w:val="28"/>
        </w:rPr>
        <w:t xml:space="preserve"> - Рассматривает вопрос о заключении Соглашения коллективного договора </w:t>
      </w:r>
      <w:r w:rsidRPr="002B3C41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Pr="002B3C41">
        <w:rPr>
          <w:rFonts w:ascii="Times New Roman" w:hAnsi="Times New Roman"/>
          <w:bCs/>
          <w:sz w:val="28"/>
          <w:szCs w:val="28"/>
        </w:rPr>
        <w:t>я.</w:t>
      </w:r>
    </w:p>
    <w:p w:rsidR="00E135DA" w:rsidRPr="00E135DA" w:rsidRDefault="004E77E5" w:rsidP="00353949">
      <w:pPr>
        <w:pStyle w:val="af2"/>
        <w:ind w:left="0"/>
        <w:rPr>
          <w:b/>
          <w:sz w:val="28"/>
        </w:rPr>
      </w:pPr>
      <w:r w:rsidRPr="004E77E5">
        <w:t>       </w:t>
      </w:r>
      <w:r w:rsidR="00E135DA" w:rsidRPr="00E135DA">
        <w:rPr>
          <w:b/>
          <w:sz w:val="28"/>
        </w:rPr>
        <w:t xml:space="preserve">Административное управление                                  </w:t>
      </w:r>
    </w:p>
    <w:p w:rsidR="00E135DA" w:rsidRPr="00E135DA" w:rsidRDefault="00E135DA" w:rsidP="00E135DA">
      <w:pPr>
        <w:pStyle w:val="Standard"/>
        <w:rPr>
          <w:lang w:val="ru-RU"/>
        </w:rPr>
      </w:pPr>
      <w:r w:rsidRPr="00E135DA">
        <w:rPr>
          <w:sz w:val="28"/>
          <w:lang w:val="ru-RU"/>
        </w:rPr>
        <w:t>заведующий   Зверева Галина Станиславовна    телефон 8-953-127-24-46</w:t>
      </w:r>
    </w:p>
    <w:p w:rsidR="00E135DA" w:rsidRPr="00E135DA" w:rsidRDefault="00E135DA" w:rsidP="00E135DA">
      <w:pPr>
        <w:pStyle w:val="Standard"/>
        <w:rPr>
          <w:b/>
          <w:sz w:val="28"/>
          <w:lang w:val="ru-RU"/>
        </w:rPr>
      </w:pPr>
    </w:p>
    <w:p w:rsidR="00E135DA" w:rsidRPr="00E135DA" w:rsidRDefault="00E135DA" w:rsidP="00E135DA">
      <w:pPr>
        <w:pStyle w:val="Standard"/>
        <w:rPr>
          <w:b/>
          <w:sz w:val="28"/>
          <w:lang w:val="ru-RU"/>
        </w:rPr>
      </w:pPr>
      <w:r w:rsidRPr="00E135DA">
        <w:rPr>
          <w:b/>
          <w:sz w:val="28"/>
          <w:lang w:val="ru-RU"/>
        </w:rPr>
        <w:t>Самоуправление</w:t>
      </w:r>
    </w:p>
    <w:p w:rsidR="00380BCE" w:rsidRDefault="00E135DA" w:rsidP="00E135DA">
      <w:pPr>
        <w:pStyle w:val="Standard"/>
        <w:rPr>
          <w:sz w:val="28"/>
          <w:lang w:val="ru-RU"/>
        </w:rPr>
      </w:pPr>
      <w:r w:rsidRPr="00E135DA">
        <w:rPr>
          <w:sz w:val="28"/>
          <w:u w:val="single"/>
          <w:lang w:val="ru-RU"/>
        </w:rPr>
        <w:t>общее собрание</w:t>
      </w:r>
      <w:r w:rsidR="00353949">
        <w:rPr>
          <w:sz w:val="28"/>
          <w:u w:val="single"/>
          <w:lang w:val="ru-RU"/>
        </w:rPr>
        <w:t xml:space="preserve"> </w:t>
      </w:r>
      <w:r w:rsidRPr="00E135DA">
        <w:rPr>
          <w:sz w:val="28"/>
          <w:lang w:val="ru-RU"/>
        </w:rPr>
        <w:t xml:space="preserve"> (председатель Бу</w:t>
      </w:r>
      <w:r w:rsidR="00380BCE">
        <w:rPr>
          <w:sz w:val="28"/>
          <w:lang w:val="ru-RU"/>
        </w:rPr>
        <w:t>букин</w:t>
      </w:r>
      <w:r w:rsidRPr="00E135DA">
        <w:rPr>
          <w:sz w:val="28"/>
          <w:lang w:val="ru-RU"/>
        </w:rPr>
        <w:t xml:space="preserve">а </w:t>
      </w:r>
      <w:r w:rsidR="00380BCE">
        <w:rPr>
          <w:sz w:val="28"/>
          <w:lang w:val="ru-RU"/>
        </w:rPr>
        <w:t>Татьян</w:t>
      </w:r>
      <w:r w:rsidRPr="00E135DA">
        <w:rPr>
          <w:sz w:val="28"/>
          <w:lang w:val="ru-RU"/>
        </w:rPr>
        <w:t xml:space="preserve">а </w:t>
      </w:r>
      <w:r w:rsidR="00380BCE">
        <w:rPr>
          <w:sz w:val="28"/>
          <w:lang w:val="ru-RU"/>
        </w:rPr>
        <w:t>Викторо</w:t>
      </w:r>
      <w:r w:rsidRPr="00E135DA">
        <w:rPr>
          <w:sz w:val="28"/>
          <w:lang w:val="ru-RU"/>
        </w:rPr>
        <w:t xml:space="preserve">вна, телефон </w:t>
      </w:r>
      <w:r w:rsidR="00380BCE" w:rsidRPr="00E135DA">
        <w:rPr>
          <w:sz w:val="28"/>
          <w:lang w:val="ru-RU"/>
        </w:rPr>
        <w:t>(47557) 2-50-66</w:t>
      </w:r>
      <w:r w:rsidR="00380BCE">
        <w:rPr>
          <w:sz w:val="28"/>
          <w:lang w:val="ru-RU"/>
        </w:rPr>
        <w:t>)</w:t>
      </w:r>
      <w:r w:rsidR="00380BCE" w:rsidRPr="00E135DA">
        <w:rPr>
          <w:sz w:val="28"/>
          <w:lang w:val="ru-RU"/>
        </w:rPr>
        <w:t xml:space="preserve"> </w:t>
      </w:r>
    </w:p>
    <w:p w:rsidR="00E135DA" w:rsidRPr="00E135DA" w:rsidRDefault="00E135DA" w:rsidP="00E135DA">
      <w:pPr>
        <w:pStyle w:val="Standard"/>
        <w:rPr>
          <w:sz w:val="28"/>
          <w:lang w:val="ru-RU"/>
        </w:rPr>
      </w:pPr>
      <w:r w:rsidRPr="00E135DA">
        <w:rPr>
          <w:sz w:val="28"/>
          <w:u w:val="single"/>
          <w:lang w:val="ru-RU"/>
        </w:rPr>
        <w:t>педагогический совет</w:t>
      </w:r>
      <w:r w:rsidR="00353949">
        <w:rPr>
          <w:sz w:val="28"/>
          <w:u w:val="single"/>
          <w:lang w:val="ru-RU"/>
        </w:rPr>
        <w:t xml:space="preserve"> </w:t>
      </w:r>
      <w:r w:rsidRPr="00E135DA">
        <w:rPr>
          <w:sz w:val="28"/>
          <w:lang w:val="ru-RU"/>
        </w:rPr>
        <w:t xml:space="preserve"> (председатель Зверева Галина Станиславовна, телефон (47557) 2-50-66</w:t>
      </w:r>
      <w:r>
        <w:rPr>
          <w:sz w:val="28"/>
          <w:lang w:val="ru-RU"/>
        </w:rPr>
        <w:t>)</w:t>
      </w:r>
      <w:r w:rsidRPr="00E135DA">
        <w:rPr>
          <w:sz w:val="28"/>
          <w:lang w:val="ru-RU"/>
        </w:rPr>
        <w:t xml:space="preserve"> </w:t>
      </w:r>
    </w:p>
    <w:p w:rsidR="00E135DA" w:rsidRPr="00E135DA" w:rsidRDefault="00E135DA" w:rsidP="00E135DA">
      <w:pPr>
        <w:pStyle w:val="Standard"/>
        <w:rPr>
          <w:sz w:val="28"/>
          <w:lang w:val="ru-RU"/>
        </w:rPr>
      </w:pPr>
      <w:r w:rsidRPr="00E135DA">
        <w:rPr>
          <w:sz w:val="28"/>
          <w:lang w:val="ru-RU"/>
        </w:rPr>
        <w:t xml:space="preserve"> </w:t>
      </w:r>
      <w:r w:rsidRPr="00E135DA">
        <w:rPr>
          <w:sz w:val="28"/>
          <w:u w:val="single"/>
          <w:lang w:val="ru-RU"/>
        </w:rPr>
        <w:t>родительский комитет</w:t>
      </w:r>
      <w:r w:rsidRPr="00E135DA">
        <w:rPr>
          <w:sz w:val="28"/>
          <w:lang w:val="ru-RU"/>
        </w:rPr>
        <w:t xml:space="preserve">  (председатель </w:t>
      </w:r>
      <w:r w:rsidR="009D6CDA">
        <w:rPr>
          <w:sz w:val="28"/>
          <w:lang w:val="ru-RU"/>
        </w:rPr>
        <w:t>Колоскова Ирина Александровна</w:t>
      </w:r>
      <w:r w:rsidRPr="00E135DA">
        <w:rPr>
          <w:sz w:val="28"/>
          <w:lang w:val="ru-RU"/>
        </w:rPr>
        <w:t xml:space="preserve">)    </w:t>
      </w:r>
    </w:p>
    <w:p w:rsidR="00E135DA" w:rsidRPr="00E135DA" w:rsidRDefault="00E135DA" w:rsidP="00E135DA">
      <w:pPr>
        <w:pStyle w:val="Standard"/>
        <w:rPr>
          <w:sz w:val="28"/>
          <w:lang w:val="ru-RU"/>
        </w:rPr>
      </w:pPr>
      <w:r w:rsidRPr="00E135DA">
        <w:rPr>
          <w:sz w:val="28"/>
          <w:u w:val="single"/>
          <w:lang w:val="ru-RU"/>
        </w:rPr>
        <w:t>попечительский совет</w:t>
      </w:r>
      <w:r w:rsidRPr="00E135DA">
        <w:rPr>
          <w:sz w:val="28"/>
          <w:lang w:val="ru-RU"/>
        </w:rPr>
        <w:t xml:space="preserve">  (председатель  </w:t>
      </w:r>
      <w:r w:rsidR="009D6CDA">
        <w:rPr>
          <w:sz w:val="28"/>
          <w:lang w:val="ru-RU"/>
        </w:rPr>
        <w:t>Илюхина Ольга Викторовна</w:t>
      </w:r>
      <w:r w:rsidRPr="00E135DA">
        <w:rPr>
          <w:sz w:val="28"/>
          <w:lang w:val="ru-RU"/>
        </w:rPr>
        <w:t>, телефон (47557)  2-52-73</w:t>
      </w:r>
    </w:p>
    <w:p w:rsidR="00F054DE" w:rsidRPr="004E77E5" w:rsidRDefault="00BA422C" w:rsidP="00A36C36">
      <w:pPr>
        <w:tabs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 w:bidi="ar-SA"/>
        </w:rPr>
        <w:lastRenderedPageBreak/>
        <mc:AlternateContent>
          <mc:Choice Requires="wpc">
            <w:drawing>
              <wp:inline distT="0" distB="0" distL="0" distR="0">
                <wp:extent cx="6280150" cy="4803775"/>
                <wp:effectExtent l="9525" t="0" r="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20525" y="287396"/>
                            <a:ext cx="1782928" cy="368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0C3740" w:rsidRDefault="00353949" w:rsidP="0035394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C3740">
                                <w:rPr>
                                  <w:rFonts w:ascii="Times New Roman" w:hAnsi="Times New Roman" w:cs="Times New Roman"/>
                                </w:rPr>
                                <w:t xml:space="preserve">        Учредитель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2"/>
                        <wps:cNvCnPr/>
                        <wps:spPr bwMode="auto">
                          <a:xfrm flipH="1">
                            <a:off x="3155422" y="755536"/>
                            <a:ext cx="877" cy="70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323592"/>
                            <a:ext cx="1751356" cy="64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0C3740" w:rsidRDefault="00353949" w:rsidP="003539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C3740">
                                <w:rPr>
                                  <w:rFonts w:ascii="Times New Roman" w:hAnsi="Times New Roman" w:cs="Times New Roman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59489" y="1324715"/>
                            <a:ext cx="1554032" cy="64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0C3740" w:rsidRDefault="00353949" w:rsidP="0035394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Попечительский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789067" y="1491988"/>
                            <a:ext cx="265729" cy="199830"/>
                          </a:xfrm>
                          <a:prstGeom prst="leftRightArrow">
                            <a:avLst>
                              <a:gd name="adj1" fmla="val 50000"/>
                              <a:gd name="adj2" fmla="val 340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255172" y="1491988"/>
                            <a:ext cx="304317" cy="199830"/>
                          </a:xfrm>
                          <a:prstGeom prst="leftRightArrow">
                            <a:avLst>
                              <a:gd name="adj1" fmla="val 50000"/>
                              <a:gd name="adj2" fmla="val 389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90070" y="2327232"/>
                            <a:ext cx="948907" cy="669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9A2452" w:rsidRDefault="00353949" w:rsidP="003539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A2452">
                                <w:rPr>
                                  <w:rFonts w:ascii="Times New Roman" w:hAnsi="Times New Roman" w:cs="Times New Roman"/>
                                </w:rPr>
                                <w:t>Сторож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97200" y="3464466"/>
                            <a:ext cx="1441777" cy="1158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9A2452" w:rsidRDefault="00353949" w:rsidP="003539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A2452">
                                <w:rPr>
                                  <w:rFonts w:ascii="Times New Roman" w:hAnsi="Times New Roman" w:cs="Times New Roman"/>
                                </w:rPr>
                                <w:t xml:space="preserve">Рабочий по обслуживанию здания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9"/>
                        <wps:cNvCnPr/>
                        <wps:spPr bwMode="auto">
                          <a:xfrm>
                            <a:off x="3458862" y="1892770"/>
                            <a:ext cx="114009" cy="434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/>
                        <wps:spPr bwMode="auto">
                          <a:xfrm flipH="1">
                            <a:off x="1371618" y="1859091"/>
                            <a:ext cx="1138337" cy="268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/>
                        <wps:spPr bwMode="auto">
                          <a:xfrm>
                            <a:off x="3914022" y="1892770"/>
                            <a:ext cx="1441777" cy="368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/>
                        <wps:spPr bwMode="auto">
                          <a:xfrm flipH="1">
                            <a:off x="1447916" y="1691818"/>
                            <a:ext cx="1252347" cy="1137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/>
                        <wps:spPr bwMode="auto">
                          <a:xfrm>
                            <a:off x="3534284" y="1825412"/>
                            <a:ext cx="1555786" cy="1639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97200" y="354754"/>
                            <a:ext cx="1441777" cy="7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0C3740" w:rsidRDefault="00353949" w:rsidP="003539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C3740">
                                <w:rPr>
                                  <w:rFonts w:ascii="Times New Roman" w:hAnsi="Times New Roman" w:cs="Times New Roman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5"/>
                        <wps:cNvCnPr/>
                        <wps:spPr bwMode="auto">
                          <a:xfrm flipH="1">
                            <a:off x="4255172" y="1090083"/>
                            <a:ext cx="645467" cy="368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65365" y="2327232"/>
                            <a:ext cx="1251470" cy="602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0C3740" w:rsidRDefault="00353949" w:rsidP="003539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C3740">
                                <w:rPr>
                                  <w:rFonts w:ascii="Times New Roman" w:hAnsi="Times New Roman" w:cs="Times New Roman"/>
                                </w:rPr>
                                <w:t>Воспитатели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 музыкальный руководитель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850" y="2260996"/>
                            <a:ext cx="1327768" cy="1538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0C3740" w:rsidRDefault="00353949" w:rsidP="003539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C3740">
                                <w:rPr>
                                  <w:rFonts w:ascii="Times New Roman" w:hAnsi="Times New Roman" w:cs="Times New Roman"/>
                                </w:rPr>
                                <w:t>Рабочий по стирке белья и ремонту постельного белья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8"/>
                        <wps:cNvCnPr/>
                        <wps:spPr bwMode="auto">
                          <a:xfrm>
                            <a:off x="2851983" y="1792855"/>
                            <a:ext cx="877" cy="535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9"/>
                        <wps:cNvSpPr>
                          <a:spLocks noChangeArrowheads="1"/>
                        </wps:cNvSpPr>
                        <wps:spPr bwMode="auto">
                          <a:xfrm flipV="1">
                            <a:off x="3155422" y="2428270"/>
                            <a:ext cx="301686" cy="133594"/>
                          </a:xfrm>
                          <a:prstGeom prst="leftRightArrow">
                            <a:avLst>
                              <a:gd name="adj1" fmla="val 50000"/>
                              <a:gd name="adj2" fmla="val 578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58862" y="2360911"/>
                            <a:ext cx="1213759" cy="571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9A2452" w:rsidRDefault="00353949" w:rsidP="0035394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92506" y="1490865"/>
                            <a:ext cx="2124955" cy="60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Pr="000C3740" w:rsidRDefault="00353949" w:rsidP="003539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C3740">
                                <w:rPr>
                                  <w:rFonts w:ascii="Times New Roman" w:hAnsi="Times New Roman" w:cs="Times New Roman"/>
                                </w:rPr>
                                <w:t>Заведующий детским садом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13645" y="821772"/>
                            <a:ext cx="2580115" cy="40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949" w:rsidRDefault="00353949" w:rsidP="0035394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Отдел</w:t>
                              </w:r>
                              <w:r>
                                <w:t xml:space="preserve"> </w:t>
                              </w:r>
                              <w:r w:rsidRPr="000C3740">
                                <w:rPr>
                                  <w:rFonts w:ascii="Times New Roman" w:hAnsi="Times New Roman" w:cs="Times New Roman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94.5pt;height:378.25pt;mso-position-horizontal-relative:char;mso-position-vertical-relative:line" coordsize="62801,48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01;height:48037;visibility:visible;mso-wrap-style:square">
                  <v:fill o:detectmouseclick="t"/>
                  <v:path o:connecttype="none"/>
                </v:shape>
                <v:rect id="Rectangle 31" o:spid="_x0000_s1028" style="position:absolute;left:23205;top:2873;width:1782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53949" w:rsidRPr="000C3740" w:rsidRDefault="00353949" w:rsidP="0035394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C3740">
                          <w:rPr>
                            <w:rFonts w:ascii="Times New Roman" w:hAnsi="Times New Roman" w:cs="Times New Roman"/>
                          </w:rPr>
                          <w:t xml:space="preserve">        Учредитель</w:t>
                        </w:r>
                      </w:p>
                    </w:txbxContent>
                  </v:textbox>
                </v:rect>
                <v:line id="Line 32" o:spid="_x0000_s1029" style="position:absolute;flip:x;visibility:visible;mso-wrap-style:square" from="31554,7555" to="31562,1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rect id="Rectangle 33" o:spid="_x0000_s1030" style="position:absolute;top:13235;width:17513;height:6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53949" w:rsidRPr="000C3740" w:rsidRDefault="00353949" w:rsidP="00353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740">
                          <w:rPr>
                            <w:rFonts w:ascii="Times New Roman" w:hAnsi="Times New Roman" w:cs="Times New Roman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34" o:spid="_x0000_s1031" style="position:absolute;left:45594;top:13247;width:15541;height:6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53949" w:rsidRPr="000C3740" w:rsidRDefault="00353949" w:rsidP="0035394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Попечительский совет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35" o:spid="_x0000_s1032" type="#_x0000_t69" style="position:absolute;left:17890;top:14919;width:2657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ZE8IA&#10;AADaAAAADwAAAGRycy9kb3ducmV2LnhtbESPT4vCMBTE74LfITzBm6YqiNSmsisqXvbgv/uzeduW&#10;bV5KEzX66TfCwh6HmfkNk62CacSdOldbVjAZJyCIC6trLhWcT9vRAoTzyBoby6TgSQ5Web+XYart&#10;gw90P/pSRAi7FBVU3replK6oyKAb25Y4et+2M+ij7EqpO3xEuGnkNEnm0mDNcaHCltYVFT/Hm1GQ&#10;rBeBLvvndbeRu+vX6xwuevap1HAQPpYgPAX/H/5r77WCObyvxBs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lkTwgAAANoAAAAPAAAAAAAAAAAAAAAAAJgCAABkcnMvZG93&#10;bnJldi54bWxQSwUGAAAAAAQABAD1AAAAhwMAAAAA&#10;" adj="5530"/>
                <v:shape id="AutoShape 36" o:spid="_x0000_s1033" type="#_x0000_t69" style="position:absolute;left:42551;top:14919;width:3043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8iMEA&#10;AADaAAAADwAAAGRycy9kb3ducmV2LnhtbESPQYvCMBSE74L/ITzBm6auoFKNorKKlz3o6v3ZPNti&#10;81KaqNFfvxGEPQ4z8w0zWwRTiTs1rrSsYNBPQBBnVpecKzj+bnoTEM4ja6wsk4InOVjM260Zpto+&#10;eE/3g89FhLBLUUHhfZ1K6bKCDLq+rYmjd7GNQR9lk0vd4CPCTSW/kmQkDZYcFwqsaV1Qdj3cjIJk&#10;PQl02j3P22+5Pf+8juGkhyulup2wnILwFPx/+NPeaQVjeF+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/IjBAAAA2gAAAA8AAAAAAAAAAAAAAAAAmAIAAGRycy9kb3du&#10;cmV2LnhtbFBLBQYAAAAABAAEAPUAAACGAwAAAAA=&#10;" adj="5530"/>
                <v:rect id="Rectangle 37" o:spid="_x0000_s1034" style="position:absolute;left:50900;top:23272;width:9489;height:6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53949" w:rsidRPr="009A2452" w:rsidRDefault="00353949" w:rsidP="00353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A2452">
                          <w:rPr>
                            <w:rFonts w:ascii="Times New Roman" w:hAnsi="Times New Roman" w:cs="Times New Roman"/>
                          </w:rPr>
                          <w:t>Сторож</w:t>
                        </w:r>
                      </w:p>
                    </w:txbxContent>
                  </v:textbox>
                </v:rect>
                <v:rect id="Rectangle 38" o:spid="_x0000_s1035" style="position:absolute;left:45972;top:34644;width:14417;height:1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53949" w:rsidRPr="009A2452" w:rsidRDefault="00353949" w:rsidP="00353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A2452">
                          <w:rPr>
                            <w:rFonts w:ascii="Times New Roman" w:hAnsi="Times New Roman" w:cs="Times New Roman"/>
                          </w:rPr>
                          <w:t xml:space="preserve">Рабочий по обслуживанию здания </w:t>
                        </w:r>
                      </w:p>
                    </w:txbxContent>
                  </v:textbox>
                </v:rect>
                <v:line id="Line 39" o:spid="_x0000_s1036" style="position:absolute;visibility:visible;mso-wrap-style:square" from="34588,18927" to="35728,2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40" o:spid="_x0000_s1037" style="position:absolute;flip:x;visibility:visible;mso-wrap-style:square" from="13716,18590" to="25099,2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41" o:spid="_x0000_s1038" style="position:absolute;visibility:visible;mso-wrap-style:square" from="39140,18927" to="53557,2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42" o:spid="_x0000_s1039" style="position:absolute;flip:x;visibility:visible;mso-wrap-style:square" from="14479,16918" to="27002,2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43" o:spid="_x0000_s1040" style="position:absolute;visibility:visible;mso-wrap-style:square" from="35342,18254" to="50900,3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44" o:spid="_x0000_s1041" style="position:absolute;left:45972;top:3547;width:14417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53949" w:rsidRPr="000C3740" w:rsidRDefault="00353949" w:rsidP="00353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740">
                          <w:rPr>
                            <w:rFonts w:ascii="Times New Roman" w:hAnsi="Times New Roman" w:cs="Times New Roman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line id="Line 45" o:spid="_x0000_s1042" style="position:absolute;flip:x;visibility:visible;mso-wrap-style:square" from="42551,10900" to="49006,1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rect id="Rectangle 46" o:spid="_x0000_s1043" style="position:absolute;left:18653;top:23272;width:12515;height:6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53949" w:rsidRPr="000C3740" w:rsidRDefault="00353949" w:rsidP="00353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740">
                          <w:rPr>
                            <w:rFonts w:ascii="Times New Roman" w:hAnsi="Times New Roman" w:cs="Times New Roman"/>
                          </w:rPr>
                          <w:t>Воспитатели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 музыкальный руководитель</w:t>
                        </w:r>
                      </w:p>
                    </w:txbxContent>
                  </v:textbox>
                </v:rect>
                <v:rect id="Rectangle 47" o:spid="_x0000_s1044" style="position:absolute;left:438;top:22609;width:13278;height:15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53949" w:rsidRPr="000C3740" w:rsidRDefault="00353949" w:rsidP="00353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740">
                          <w:rPr>
                            <w:rFonts w:ascii="Times New Roman" w:hAnsi="Times New Roman" w:cs="Times New Roman"/>
                          </w:rPr>
                          <w:t>Рабочий по стирке белья и ремонту постельного белья</w:t>
                        </w:r>
                      </w:p>
                    </w:txbxContent>
                  </v:textbox>
                </v:rect>
                <v:line id="Line 48" o:spid="_x0000_s1045" style="position:absolute;visibility:visible;mso-wrap-style:square" from="28519,17928" to="28528,2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AutoShape 49" o:spid="_x0000_s1046" type="#_x0000_t69" style="position:absolute;left:31554;top:24282;width:3017;height:133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8ccAA&#10;AADbAAAADwAAAGRycy9kb3ducmV2LnhtbERPz2vCMBS+D/wfwhO8zVQLQ6tRRHBuHgZWweujeTbF&#10;5qU0mc3+++Uw2PHj+73eRtuKJ/W+caxgNs1AEFdON1wruF4OrwsQPiBrbB2Tgh/ysN2MXtZYaDfw&#10;mZ5lqEUKYV+gAhNCV0jpK0MW/dR1xIm7u95iSLCvpe5xSOG2lfMse5MWG04NBjvaG6oe5bdVsLt9&#10;fr3fYqTlKebmNCzy9pizUpNx3K1ABIrhX/zn/tAK5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Z8ccAAAADbAAAADwAAAAAAAAAAAAAAAACYAgAAZHJzL2Rvd25y&#10;ZXYueG1sUEsFBgAAAAAEAAQA9QAAAIUDAAAAAA==&#10;" adj="5530"/>
                <v:rect id="Rectangle 50" o:spid="_x0000_s1047" style="position:absolute;left:34588;top:23609;width:12138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53949" w:rsidRPr="009A2452" w:rsidRDefault="00353949" w:rsidP="0035394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Социальный педагог</w:t>
                        </w:r>
                      </w:p>
                    </w:txbxContent>
                  </v:textbox>
                </v:rect>
                <v:rect id="Rectangle 51" o:spid="_x0000_s1048" style="position:absolute;left:20925;top:14908;width:21249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53949" w:rsidRPr="000C3740" w:rsidRDefault="00353949" w:rsidP="0035394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3740">
                          <w:rPr>
                            <w:rFonts w:ascii="Times New Roman" w:hAnsi="Times New Roman" w:cs="Times New Roman"/>
                          </w:rPr>
                          <w:t>Заведующий детским садом</w:t>
                        </w:r>
                      </w:p>
                    </w:txbxContent>
                  </v:textbox>
                </v:rect>
                <v:rect id="Rectangle 52" o:spid="_x0000_s1049" style="position:absolute;left:17136;top:8217;width:25801;height:4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53949" w:rsidRDefault="00353949" w:rsidP="0035394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Отдел</w:t>
                        </w:r>
                        <w:r>
                          <w:t xml:space="preserve"> </w:t>
                        </w:r>
                        <w:r w:rsidRPr="000C3740">
                          <w:rPr>
                            <w:rFonts w:ascii="Times New Roman" w:hAnsi="Times New Roman" w:cs="Times New Roman"/>
                          </w:rPr>
                          <w:t>образования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054DE" w:rsidRPr="008E2DC2" w:rsidRDefault="007D6FE8" w:rsidP="00EE2ECE">
      <w:pPr>
        <w:tabs>
          <w:tab w:val="left" w:pos="300"/>
        </w:tabs>
        <w:spacing w:line="360" w:lineRule="auto"/>
        <w:ind w:left="-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054DE" w:rsidRPr="00E135DA" w:rsidRDefault="00310C8F" w:rsidP="00DC15E7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5D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353949">
        <w:rPr>
          <w:rFonts w:ascii="Times New Roman" w:hAnsi="Times New Roman" w:cs="Times New Roman"/>
          <w:b/>
          <w:bCs/>
          <w:sz w:val="28"/>
          <w:szCs w:val="28"/>
        </w:rPr>
        <w:t xml:space="preserve">запланированные </w:t>
      </w:r>
      <w:r w:rsidRPr="00E135DA">
        <w:rPr>
          <w:rFonts w:ascii="Times New Roman" w:hAnsi="Times New Roman" w:cs="Times New Roman"/>
          <w:b/>
          <w:bCs/>
          <w:sz w:val="28"/>
          <w:szCs w:val="28"/>
        </w:rPr>
        <w:t>направления  развития</w:t>
      </w:r>
      <w:r w:rsidR="00DC15E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="00E135DA" w:rsidRPr="00E135D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1732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D6C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17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BC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17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5DA" w:rsidRPr="00E135D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D6CD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8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5DA" w:rsidRPr="00E135DA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Pr="00E135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54DE" w:rsidRPr="008E2DC2" w:rsidRDefault="00E135DA" w:rsidP="00EE2ECE">
      <w:pPr>
        <w:shd w:val="clear" w:color="auto" w:fill="FFFFFF"/>
        <w:spacing w:line="360" w:lineRule="auto"/>
        <w:ind w:left="5" w:right="-79" w:hanging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2B3C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54DE" w:rsidRPr="008E2D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Обновление качества и форм </w:t>
      </w:r>
      <w:r w:rsidR="0089350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54DE" w:rsidRPr="008E2DC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образовательного процесса, обеспечение</w:t>
      </w:r>
      <w:r w:rsidR="00F054DE" w:rsidRPr="008E2DC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F054DE" w:rsidRPr="008E2DC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устойчивого развития</w:t>
      </w:r>
      <w:r w:rsidR="00F054DE" w:rsidRPr="008E2DC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E2DC2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9D6CDA">
        <w:rPr>
          <w:rFonts w:ascii="Times New Roman" w:hAnsi="Times New Roman"/>
          <w:bCs/>
          <w:sz w:val="28"/>
          <w:szCs w:val="28"/>
        </w:rPr>
        <w:t>я</w:t>
      </w:r>
      <w:r w:rsidR="00F054DE" w:rsidRPr="008E2D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основе удовлетворения образовательных потребностей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воспитанников</w:t>
      </w:r>
      <w:r w:rsidR="00F054DE" w:rsidRPr="008E2D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родителей и  социума. </w:t>
      </w:r>
    </w:p>
    <w:p w:rsidR="00F054DE" w:rsidRPr="008E2DC2" w:rsidRDefault="00E135DA" w:rsidP="00EE2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 </w:t>
      </w:r>
      <w:r w:rsidR="005B0774">
        <w:rPr>
          <w:rFonts w:ascii="Times New Roman" w:hAnsi="Times New Roman" w:cs="Times New Roman"/>
          <w:sz w:val="28"/>
          <w:szCs w:val="28"/>
        </w:rPr>
        <w:t xml:space="preserve"> 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Привлечение общественности </w:t>
      </w:r>
      <w:r w:rsidR="00893506">
        <w:rPr>
          <w:rFonts w:ascii="Times New Roman" w:hAnsi="Times New Roman" w:cs="Times New Roman"/>
          <w:sz w:val="28"/>
          <w:szCs w:val="28"/>
        </w:rPr>
        <w:t xml:space="preserve"> </w:t>
      </w:r>
      <w:r w:rsidR="00F054DE" w:rsidRPr="008E2DC2">
        <w:rPr>
          <w:rFonts w:ascii="Times New Roman" w:hAnsi="Times New Roman" w:cs="Times New Roman"/>
          <w:sz w:val="28"/>
          <w:szCs w:val="28"/>
        </w:rPr>
        <w:t>в управлени</w:t>
      </w:r>
      <w:r w:rsidR="00B818B9">
        <w:rPr>
          <w:rFonts w:ascii="Times New Roman" w:hAnsi="Times New Roman" w:cs="Times New Roman"/>
          <w:sz w:val="28"/>
          <w:szCs w:val="28"/>
        </w:rPr>
        <w:t>и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 </w:t>
      </w:r>
      <w:r w:rsidR="00B818B9">
        <w:rPr>
          <w:rFonts w:ascii="Times New Roman" w:hAnsi="Times New Roman" w:cs="Times New Roman"/>
          <w:sz w:val="28"/>
          <w:szCs w:val="28"/>
        </w:rPr>
        <w:t>У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F054DE" w:rsidRPr="008E2DC2" w:rsidRDefault="00E135DA" w:rsidP="00EE2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Обеспечение условий безопасного и комфортного пребывания детей в дошкольном учреждении. Приобщение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 к ценностям здорового образа жизни и к общечеловеческим ценностям. </w:t>
      </w:r>
    </w:p>
    <w:p w:rsidR="00F054DE" w:rsidRPr="003914D6" w:rsidRDefault="00E135DA" w:rsidP="00EE2E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2ECE">
        <w:rPr>
          <w:rFonts w:ascii="Times New Roman" w:hAnsi="Times New Roman" w:cs="Times New Roman"/>
          <w:sz w:val="28"/>
          <w:szCs w:val="28"/>
        </w:rPr>
        <w:t xml:space="preserve"> </w:t>
      </w:r>
      <w:r w:rsidR="00F054DE" w:rsidRPr="008E2DC2">
        <w:rPr>
          <w:rFonts w:ascii="Times New Roman" w:hAnsi="Times New Roman" w:cs="Times New Roman"/>
          <w:sz w:val="28"/>
          <w:szCs w:val="28"/>
        </w:rPr>
        <w:t>Поиск новых эффективных форм работы с родителями</w:t>
      </w:r>
      <w:r w:rsidR="00C41626">
        <w:rPr>
          <w:rFonts w:ascii="Times New Roman" w:hAnsi="Times New Roman" w:cs="Times New Roman"/>
          <w:sz w:val="28"/>
          <w:szCs w:val="28"/>
        </w:rPr>
        <w:t>.</w:t>
      </w:r>
      <w:r w:rsidR="000F49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D35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0C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5.</w:t>
      </w:r>
      <w:r w:rsidR="005B0774">
        <w:rPr>
          <w:sz w:val="28"/>
          <w:szCs w:val="28"/>
        </w:rPr>
        <w:t xml:space="preserve"> </w:t>
      </w:r>
      <w:r w:rsidR="00AC31A3">
        <w:rPr>
          <w:rFonts w:ascii="Times New Roman" w:hAnsi="Times New Roman"/>
          <w:sz w:val="28"/>
          <w:szCs w:val="28"/>
        </w:rPr>
        <w:t xml:space="preserve">Усиление познавательно – речевого компонента как приоритетного для дошкольного возраста в образовательном процессе </w:t>
      </w:r>
      <w:r w:rsidRPr="008E2DC2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F33CF4">
        <w:rPr>
          <w:rFonts w:ascii="Times New Roman" w:hAnsi="Times New Roman"/>
          <w:bCs/>
          <w:sz w:val="28"/>
          <w:szCs w:val="28"/>
        </w:rPr>
        <w:t>я</w:t>
      </w:r>
      <w:r w:rsidR="00AC31A3">
        <w:rPr>
          <w:rFonts w:ascii="Times New Roman" w:hAnsi="Times New Roman"/>
          <w:sz w:val="28"/>
          <w:szCs w:val="28"/>
        </w:rPr>
        <w:t>.</w:t>
      </w:r>
      <w:r w:rsidR="00F054DE" w:rsidRPr="003914D6">
        <w:rPr>
          <w:sz w:val="28"/>
          <w:szCs w:val="28"/>
        </w:rPr>
        <w:t xml:space="preserve"> </w:t>
      </w:r>
    </w:p>
    <w:p w:rsidR="00DD25FA" w:rsidRDefault="00E135DA" w:rsidP="00EE2ECE">
      <w:pPr>
        <w:pStyle w:val="3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54DE" w:rsidRPr="008E2DC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процессе овладения ими современными педагогическими те</w:t>
      </w:r>
      <w:r w:rsidR="001D35DD">
        <w:rPr>
          <w:rFonts w:ascii="Times New Roman" w:hAnsi="Times New Roman" w:cs="Times New Roman"/>
          <w:sz w:val="28"/>
          <w:szCs w:val="28"/>
        </w:rPr>
        <w:t>хнологиями</w:t>
      </w:r>
      <w:r w:rsidR="00F054DE" w:rsidRPr="008E2DC2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BF6F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41D13" w:rsidRPr="00DD25FA" w:rsidRDefault="00541D13" w:rsidP="00EE2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FA">
        <w:rPr>
          <w:rFonts w:ascii="Times New Roman" w:hAnsi="Times New Roman" w:cs="Times New Roman"/>
          <w:sz w:val="28"/>
          <w:szCs w:val="28"/>
        </w:rPr>
        <w:t> </w:t>
      </w:r>
      <w:r w:rsidR="00E135DA">
        <w:rPr>
          <w:rFonts w:ascii="Times New Roman" w:hAnsi="Times New Roman" w:cs="Times New Roman"/>
          <w:sz w:val="28"/>
          <w:szCs w:val="28"/>
        </w:rPr>
        <w:t xml:space="preserve">7. </w:t>
      </w:r>
      <w:r w:rsidRPr="004710EB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E135DA">
        <w:rPr>
          <w:rFonts w:ascii="Times New Roman" w:hAnsi="Times New Roman" w:cs="Times New Roman"/>
          <w:bCs/>
          <w:sz w:val="28"/>
          <w:szCs w:val="28"/>
        </w:rPr>
        <w:t>е</w:t>
      </w:r>
      <w:r w:rsidRPr="004710EB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Pr="00DD25FA">
        <w:rPr>
          <w:rFonts w:ascii="Times New Roman" w:hAnsi="Times New Roman" w:cs="Times New Roman"/>
          <w:sz w:val="28"/>
          <w:szCs w:val="28"/>
        </w:rPr>
        <w:t> образовательно</w:t>
      </w:r>
      <w:r w:rsidR="00D5170B">
        <w:rPr>
          <w:rFonts w:ascii="Times New Roman" w:hAnsi="Times New Roman" w:cs="Times New Roman"/>
          <w:sz w:val="28"/>
          <w:szCs w:val="28"/>
        </w:rPr>
        <w:t>й</w:t>
      </w:r>
      <w:r w:rsidRPr="00DD25FA">
        <w:rPr>
          <w:rFonts w:ascii="Times New Roman" w:hAnsi="Times New Roman" w:cs="Times New Roman"/>
          <w:sz w:val="28"/>
          <w:szCs w:val="28"/>
        </w:rPr>
        <w:t xml:space="preserve"> </w:t>
      </w:r>
      <w:r w:rsidR="00D5170B">
        <w:rPr>
          <w:rFonts w:ascii="Times New Roman" w:hAnsi="Times New Roman" w:cs="Times New Roman"/>
          <w:sz w:val="28"/>
          <w:szCs w:val="28"/>
        </w:rPr>
        <w:t>деятельности</w:t>
      </w:r>
      <w:r w:rsidRPr="00DD25FA">
        <w:rPr>
          <w:rFonts w:ascii="Times New Roman" w:hAnsi="Times New Roman" w:cs="Times New Roman"/>
          <w:sz w:val="28"/>
          <w:szCs w:val="28"/>
        </w:rPr>
        <w:t xml:space="preserve"> в </w:t>
      </w:r>
      <w:r w:rsidR="00E135DA" w:rsidRPr="008E2DC2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D5170B">
        <w:rPr>
          <w:rFonts w:ascii="Times New Roman" w:hAnsi="Times New Roman"/>
          <w:bCs/>
          <w:sz w:val="28"/>
          <w:szCs w:val="28"/>
        </w:rPr>
        <w:t>и</w:t>
      </w:r>
      <w:r w:rsidRPr="00DD25FA">
        <w:rPr>
          <w:rFonts w:ascii="Times New Roman" w:hAnsi="Times New Roman" w:cs="Times New Roman"/>
          <w:sz w:val="28"/>
          <w:szCs w:val="28"/>
        </w:rPr>
        <w:t>:</w:t>
      </w:r>
    </w:p>
    <w:p w:rsidR="00694B06" w:rsidRPr="00694B06" w:rsidRDefault="00694B06" w:rsidP="00694B06">
      <w:pPr>
        <w:pStyle w:val="af2"/>
        <w:rPr>
          <w:sz w:val="28"/>
          <w:szCs w:val="28"/>
        </w:rPr>
      </w:pPr>
      <w:r w:rsidRPr="00694B06">
        <w:rPr>
          <w:sz w:val="28"/>
          <w:szCs w:val="28"/>
        </w:rPr>
        <w:t xml:space="preserve">1. </w:t>
      </w:r>
      <w:r w:rsidRPr="00694B06">
        <w:rPr>
          <w:b/>
          <w:bCs/>
          <w:i/>
          <w:iCs/>
          <w:sz w:val="28"/>
          <w:szCs w:val="28"/>
        </w:rPr>
        <w:t>Обеспечить развитие кадрового потенциала</w:t>
      </w:r>
      <w:r w:rsidRPr="00694B06">
        <w:rPr>
          <w:i/>
          <w:iCs/>
          <w:sz w:val="28"/>
          <w:szCs w:val="28"/>
        </w:rPr>
        <w:t xml:space="preserve"> </w:t>
      </w:r>
      <w:r w:rsidRPr="00694B06">
        <w:rPr>
          <w:b/>
          <w:bCs/>
          <w:i/>
          <w:iCs/>
          <w:sz w:val="28"/>
          <w:szCs w:val="28"/>
        </w:rPr>
        <w:t>в процессе  внедрения  ФГОС</w:t>
      </w:r>
      <w:r w:rsidRPr="00694B06">
        <w:rPr>
          <w:i/>
          <w:iCs/>
          <w:sz w:val="28"/>
          <w:szCs w:val="28"/>
        </w:rPr>
        <w:t xml:space="preserve"> </w:t>
      </w:r>
      <w:r w:rsidRPr="00694B06">
        <w:rPr>
          <w:b/>
          <w:bCs/>
          <w:i/>
          <w:iCs/>
          <w:sz w:val="28"/>
          <w:szCs w:val="28"/>
        </w:rPr>
        <w:t>на 100  %</w:t>
      </w:r>
      <w:r w:rsidRPr="00694B06">
        <w:rPr>
          <w:i/>
          <w:iCs/>
          <w:sz w:val="28"/>
          <w:szCs w:val="28"/>
        </w:rPr>
        <w:t xml:space="preserve">  </w:t>
      </w:r>
      <w:r w:rsidRPr="00694B06">
        <w:rPr>
          <w:b/>
          <w:bCs/>
          <w:i/>
          <w:iCs/>
          <w:sz w:val="28"/>
          <w:szCs w:val="28"/>
        </w:rPr>
        <w:t>через:</w:t>
      </w:r>
    </w:p>
    <w:p w:rsidR="00694B06" w:rsidRPr="00694B06" w:rsidRDefault="00694B06" w:rsidP="00694B06">
      <w:pPr>
        <w:pStyle w:val="af2"/>
        <w:numPr>
          <w:ilvl w:val="0"/>
          <w:numId w:val="21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i/>
          <w:iCs/>
          <w:sz w:val="28"/>
          <w:szCs w:val="28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  <w:r w:rsidRPr="00694B06">
        <w:rPr>
          <w:b/>
          <w:bCs/>
          <w:sz w:val="28"/>
          <w:szCs w:val="28"/>
        </w:rPr>
        <w:t xml:space="preserve"> </w:t>
      </w:r>
    </w:p>
    <w:p w:rsidR="00694B06" w:rsidRPr="00694B06" w:rsidRDefault="00694B06" w:rsidP="00694B06">
      <w:pPr>
        <w:pStyle w:val="af2"/>
        <w:numPr>
          <w:ilvl w:val="0"/>
          <w:numId w:val="21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i/>
          <w:iCs/>
          <w:sz w:val="28"/>
          <w:szCs w:val="28"/>
        </w:rPr>
        <w:t>участие педагогов в конкурсах профессионального мастерства;</w:t>
      </w:r>
      <w:r w:rsidRPr="00694B06">
        <w:rPr>
          <w:b/>
          <w:bCs/>
          <w:sz w:val="28"/>
          <w:szCs w:val="28"/>
        </w:rPr>
        <w:t xml:space="preserve"> </w:t>
      </w:r>
    </w:p>
    <w:p w:rsidR="00694B06" w:rsidRPr="00694B06" w:rsidRDefault="00694B06" w:rsidP="00694B06">
      <w:pPr>
        <w:pStyle w:val="af2"/>
        <w:numPr>
          <w:ilvl w:val="0"/>
          <w:numId w:val="21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> </w:t>
      </w:r>
      <w:r w:rsidRPr="00694B06">
        <w:rPr>
          <w:i/>
          <w:iCs/>
          <w:sz w:val="28"/>
          <w:szCs w:val="28"/>
        </w:rPr>
        <w:t>повышение квалификации на курсах, прохождение процедуры аттестации.</w:t>
      </w:r>
      <w:r w:rsidRPr="00694B06">
        <w:rPr>
          <w:b/>
          <w:bCs/>
          <w:sz w:val="28"/>
          <w:szCs w:val="28"/>
        </w:rPr>
        <w:t xml:space="preserve"> </w:t>
      </w:r>
    </w:p>
    <w:p w:rsidR="00694B06" w:rsidRPr="00694B06" w:rsidRDefault="00694B06" w:rsidP="00694B06">
      <w:pPr>
        <w:pStyle w:val="af2"/>
        <w:rPr>
          <w:sz w:val="28"/>
          <w:szCs w:val="28"/>
        </w:rPr>
      </w:pPr>
      <w:r w:rsidRPr="00694B06">
        <w:rPr>
          <w:sz w:val="28"/>
          <w:szCs w:val="28"/>
        </w:rPr>
        <w:t xml:space="preserve">2. </w:t>
      </w:r>
      <w:r w:rsidRPr="00694B06">
        <w:rPr>
          <w:b/>
          <w:bCs/>
          <w:sz w:val="28"/>
          <w:szCs w:val="28"/>
        </w:rPr>
        <w:t>Организовать  психолого – педагогическое сопровождение воспитанников  в условиях реализации Образовательной программы</w:t>
      </w:r>
      <w:r w:rsidRPr="00694B06">
        <w:rPr>
          <w:sz w:val="28"/>
          <w:szCs w:val="28"/>
        </w:rPr>
        <w:t>:</w:t>
      </w:r>
    </w:p>
    <w:p w:rsidR="00694B06" w:rsidRPr="00694B06" w:rsidRDefault="00694B06" w:rsidP="00694B06">
      <w:pPr>
        <w:pStyle w:val="af2"/>
        <w:numPr>
          <w:ilvl w:val="0"/>
          <w:numId w:val="22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 xml:space="preserve">разработка адаптированных образовательных программ для воспитанников с ОВЗ; </w:t>
      </w:r>
    </w:p>
    <w:p w:rsidR="00694B06" w:rsidRPr="00694B06" w:rsidRDefault="00694B06" w:rsidP="00694B06">
      <w:pPr>
        <w:pStyle w:val="af2"/>
        <w:numPr>
          <w:ilvl w:val="0"/>
          <w:numId w:val="22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 xml:space="preserve">организация проектной деятельности с воспитанниками в области социально-коммуникативного развития; </w:t>
      </w:r>
    </w:p>
    <w:p w:rsidR="00694B06" w:rsidRPr="00694B06" w:rsidRDefault="00694B06" w:rsidP="00694B06">
      <w:pPr>
        <w:pStyle w:val="af2"/>
        <w:numPr>
          <w:ilvl w:val="0"/>
          <w:numId w:val="22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 xml:space="preserve">работа консультационного пункта для родителей воспитанников дошкольного возраста «Растем вместе»; </w:t>
      </w:r>
    </w:p>
    <w:p w:rsidR="00694B06" w:rsidRPr="00694B06" w:rsidRDefault="00694B06" w:rsidP="00694B06">
      <w:pPr>
        <w:pStyle w:val="af2"/>
        <w:numPr>
          <w:ilvl w:val="0"/>
          <w:numId w:val="22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 xml:space="preserve">внедрение здоровьесберегающей технологии  «Пескотерапия» в ДОУ. </w:t>
      </w:r>
    </w:p>
    <w:p w:rsidR="00694B06" w:rsidRPr="00694B06" w:rsidRDefault="00694B06" w:rsidP="00694B06">
      <w:pPr>
        <w:pStyle w:val="af2"/>
        <w:rPr>
          <w:sz w:val="28"/>
          <w:szCs w:val="28"/>
        </w:rPr>
      </w:pPr>
      <w:r w:rsidRPr="00694B06">
        <w:rPr>
          <w:b/>
          <w:bCs/>
          <w:sz w:val="28"/>
          <w:szCs w:val="28"/>
        </w:rPr>
        <w:t>3. Использовать ИКТ во взаимодействии ДОУ и семьи в интересах развития ребенка:</w:t>
      </w:r>
    </w:p>
    <w:p w:rsidR="00694B06" w:rsidRPr="00694B06" w:rsidRDefault="00694B06" w:rsidP="00694B06">
      <w:pPr>
        <w:pStyle w:val="af2"/>
        <w:numPr>
          <w:ilvl w:val="0"/>
          <w:numId w:val="23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 xml:space="preserve">ведение персональных сайтов и блогов  педагогов; </w:t>
      </w:r>
    </w:p>
    <w:p w:rsidR="00694B06" w:rsidRPr="00694B06" w:rsidRDefault="00694B06" w:rsidP="00694B06">
      <w:pPr>
        <w:pStyle w:val="af2"/>
        <w:numPr>
          <w:ilvl w:val="0"/>
          <w:numId w:val="23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>оформление портфолио воспитанников.</w:t>
      </w:r>
    </w:p>
    <w:p w:rsidR="00694B06" w:rsidRPr="00694B06" w:rsidRDefault="00694B06" w:rsidP="00694B06">
      <w:pPr>
        <w:pStyle w:val="af2"/>
        <w:numPr>
          <w:ilvl w:val="0"/>
          <w:numId w:val="23"/>
        </w:numPr>
        <w:spacing w:before="100" w:beforeAutospacing="1"/>
        <w:ind w:right="0"/>
        <w:rPr>
          <w:sz w:val="28"/>
          <w:szCs w:val="28"/>
        </w:rPr>
      </w:pPr>
      <w:r w:rsidRPr="00694B06">
        <w:rPr>
          <w:sz w:val="28"/>
          <w:szCs w:val="28"/>
        </w:rPr>
        <w:t xml:space="preserve">создание страницы на  сайте «ФГОС  ДО». </w:t>
      </w:r>
    </w:p>
    <w:p w:rsidR="00F054DE" w:rsidRPr="004710EB" w:rsidRDefault="004710EB" w:rsidP="00471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54DE" w:rsidRPr="004710EB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F054DE" w:rsidRPr="008E2DC2" w:rsidRDefault="00F054DE" w:rsidP="00EE2E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C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E2DC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2DC2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2B3C41">
        <w:rPr>
          <w:rFonts w:ascii="Times New Roman" w:hAnsi="Times New Roman" w:cs="Times New Roman"/>
          <w:sz w:val="28"/>
          <w:szCs w:val="28"/>
        </w:rPr>
        <w:t>Учреждении</w:t>
      </w:r>
      <w:r w:rsidRPr="008E2DC2">
        <w:rPr>
          <w:rFonts w:ascii="Times New Roman" w:hAnsi="Times New Roman" w:cs="Times New Roman"/>
          <w:sz w:val="28"/>
          <w:szCs w:val="28"/>
        </w:rPr>
        <w:t xml:space="preserve"> строится с учетом требований</w:t>
      </w:r>
      <w:r w:rsidR="009674FE">
        <w:rPr>
          <w:rFonts w:ascii="Times New Roman" w:hAnsi="Times New Roman" w:cs="Times New Roman"/>
          <w:sz w:val="28"/>
          <w:szCs w:val="28"/>
        </w:rPr>
        <w:t xml:space="preserve"> </w:t>
      </w:r>
      <w:r w:rsidR="00D57665">
        <w:rPr>
          <w:rFonts w:ascii="Times New Roman" w:hAnsi="Times New Roman" w:cs="Times New Roman"/>
          <w:sz w:val="28"/>
          <w:szCs w:val="28"/>
        </w:rPr>
        <w:t xml:space="preserve">Сан </w:t>
      </w:r>
      <w:r w:rsidR="00D57665">
        <w:rPr>
          <w:rFonts w:ascii="Times New Roman" w:hAnsi="Times New Roman" w:cs="Times New Roman"/>
          <w:sz w:val="28"/>
          <w:szCs w:val="28"/>
        </w:rPr>
        <w:lastRenderedPageBreak/>
        <w:t>ПиН 2.4.1.</w:t>
      </w:r>
      <w:r w:rsidR="00DE1D16">
        <w:rPr>
          <w:rFonts w:ascii="Times New Roman" w:hAnsi="Times New Roman" w:cs="Times New Roman"/>
          <w:sz w:val="28"/>
          <w:szCs w:val="28"/>
        </w:rPr>
        <w:t>3049 - 13</w:t>
      </w:r>
      <w:r w:rsidR="00D57665">
        <w:rPr>
          <w:rFonts w:ascii="Times New Roman" w:hAnsi="Times New Roman" w:cs="Times New Roman"/>
          <w:sz w:val="28"/>
          <w:szCs w:val="28"/>
        </w:rPr>
        <w:t xml:space="preserve"> </w:t>
      </w:r>
      <w:r w:rsidR="00893506">
        <w:rPr>
          <w:rFonts w:ascii="Times New Roman" w:hAnsi="Times New Roman" w:cs="Times New Roman"/>
          <w:sz w:val="28"/>
          <w:szCs w:val="28"/>
        </w:rPr>
        <w:t xml:space="preserve"> </w:t>
      </w:r>
      <w:r w:rsidR="00D57665">
        <w:rPr>
          <w:rFonts w:ascii="Times New Roman" w:hAnsi="Times New Roman" w:cs="Times New Roman"/>
          <w:sz w:val="28"/>
          <w:szCs w:val="28"/>
        </w:rPr>
        <w:t xml:space="preserve">«Санитарно – эпидемиологические требования к устройству, содержанию и организации режима работы в </w:t>
      </w:r>
      <w:r w:rsidR="00DE1D16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 w:rsidR="00D57665">
        <w:rPr>
          <w:rFonts w:ascii="Times New Roman" w:hAnsi="Times New Roman" w:cs="Times New Roman"/>
          <w:sz w:val="28"/>
          <w:szCs w:val="28"/>
        </w:rPr>
        <w:t>»</w:t>
      </w:r>
      <w:r w:rsidRPr="008E2DC2">
        <w:rPr>
          <w:rFonts w:ascii="Times New Roman" w:hAnsi="Times New Roman" w:cs="Times New Roman"/>
          <w:sz w:val="28"/>
          <w:szCs w:val="28"/>
        </w:rPr>
        <w:t>, его характерными качествами являются рациональность организационной структуры, развив</w:t>
      </w:r>
      <w:r w:rsidR="00D57665">
        <w:rPr>
          <w:rFonts w:ascii="Times New Roman" w:hAnsi="Times New Roman" w:cs="Times New Roman"/>
          <w:sz w:val="28"/>
          <w:szCs w:val="28"/>
        </w:rPr>
        <w:t>ающее разнообразие форм НОД</w:t>
      </w:r>
      <w:r w:rsidRPr="008E2DC2">
        <w:rPr>
          <w:rFonts w:ascii="Times New Roman" w:hAnsi="Times New Roman" w:cs="Times New Roman"/>
          <w:sz w:val="28"/>
          <w:szCs w:val="28"/>
        </w:rPr>
        <w:t>, взаимосвязь между организационными формами. Для организации индивидуальной,  творческой  деятельности детей предоставлено достаточно</w:t>
      </w:r>
      <w:r w:rsidR="00893506">
        <w:rPr>
          <w:rFonts w:ascii="Times New Roman" w:hAnsi="Times New Roman" w:cs="Times New Roman"/>
          <w:sz w:val="28"/>
          <w:szCs w:val="28"/>
        </w:rPr>
        <w:t xml:space="preserve"> </w:t>
      </w:r>
      <w:r w:rsidRPr="008E2DC2">
        <w:rPr>
          <w:rFonts w:ascii="Times New Roman" w:hAnsi="Times New Roman" w:cs="Times New Roman"/>
          <w:sz w:val="28"/>
          <w:szCs w:val="28"/>
        </w:rPr>
        <w:t xml:space="preserve"> времени  в режиме дня.</w:t>
      </w:r>
      <w:r w:rsidRPr="008E2DC2">
        <w:rPr>
          <w:rFonts w:ascii="Times New Roman" w:hAnsi="Times New Roman" w:cs="Times New Roman"/>
          <w:b/>
          <w:sz w:val="28"/>
          <w:szCs w:val="28"/>
        </w:rPr>
        <w:tab/>
      </w:r>
    </w:p>
    <w:p w:rsidR="00F054DE" w:rsidRDefault="00F054DE" w:rsidP="00EE2EC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DC2">
        <w:rPr>
          <w:rFonts w:ascii="Times New Roman" w:hAnsi="Times New Roman" w:cs="Times New Roman"/>
          <w:bCs/>
          <w:sz w:val="28"/>
          <w:szCs w:val="28"/>
        </w:rPr>
        <w:tab/>
        <w:t>Содержание образовательного процес</w:t>
      </w:r>
      <w:r w:rsidR="00D57665">
        <w:rPr>
          <w:rFonts w:ascii="Times New Roman" w:hAnsi="Times New Roman" w:cs="Times New Roman"/>
          <w:bCs/>
          <w:sz w:val="28"/>
          <w:szCs w:val="28"/>
        </w:rPr>
        <w:t>са в детском саду</w:t>
      </w:r>
      <w:r w:rsidRPr="008E2DC2">
        <w:rPr>
          <w:rFonts w:ascii="Times New Roman" w:hAnsi="Times New Roman" w:cs="Times New Roman"/>
          <w:bCs/>
          <w:sz w:val="28"/>
          <w:szCs w:val="28"/>
        </w:rPr>
        <w:t xml:space="preserve"> определяется образовательной программой, разрабатываемой, прини</w:t>
      </w:r>
      <w:r w:rsidR="00D57665">
        <w:rPr>
          <w:rFonts w:ascii="Times New Roman" w:hAnsi="Times New Roman" w:cs="Times New Roman"/>
          <w:bCs/>
          <w:sz w:val="28"/>
          <w:szCs w:val="28"/>
        </w:rPr>
        <w:t xml:space="preserve">маемой и реализуемой </w:t>
      </w:r>
      <w:r w:rsidR="00936E04" w:rsidRPr="008E2DC2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936E04">
        <w:rPr>
          <w:rFonts w:ascii="Times New Roman" w:hAnsi="Times New Roman"/>
          <w:bCs/>
          <w:sz w:val="28"/>
          <w:szCs w:val="28"/>
        </w:rPr>
        <w:t xml:space="preserve">ем </w:t>
      </w:r>
      <w:r w:rsidRPr="008E2DC2">
        <w:rPr>
          <w:rFonts w:ascii="Times New Roman" w:hAnsi="Times New Roman" w:cs="Times New Roman"/>
          <w:bCs/>
          <w:sz w:val="28"/>
          <w:szCs w:val="28"/>
        </w:rPr>
        <w:t xml:space="preserve"> самостоятельно в соответствии с федеральны</w:t>
      </w:r>
      <w:r w:rsidR="004710EB">
        <w:rPr>
          <w:rFonts w:ascii="Times New Roman" w:hAnsi="Times New Roman" w:cs="Times New Roman"/>
          <w:bCs/>
          <w:sz w:val="28"/>
          <w:szCs w:val="28"/>
        </w:rPr>
        <w:t>ми государственными образовательными стандартами</w:t>
      </w:r>
      <w:r w:rsidR="00936E04" w:rsidRPr="00936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E04" w:rsidRPr="00DD25FA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="004710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6E04">
        <w:rPr>
          <w:rFonts w:ascii="Times New Roman" w:hAnsi="Times New Roman" w:cs="Times New Roman"/>
          <w:bCs/>
          <w:sz w:val="28"/>
          <w:szCs w:val="28"/>
        </w:rPr>
        <w:t xml:space="preserve">далее – </w:t>
      </w:r>
      <w:r w:rsidR="004710EB">
        <w:rPr>
          <w:rFonts w:ascii="Times New Roman" w:hAnsi="Times New Roman" w:cs="Times New Roman"/>
          <w:bCs/>
          <w:sz w:val="28"/>
          <w:szCs w:val="28"/>
        </w:rPr>
        <w:t>ФГОС</w:t>
      </w:r>
      <w:r w:rsidR="00936E04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4710EB">
        <w:rPr>
          <w:rFonts w:ascii="Times New Roman" w:hAnsi="Times New Roman" w:cs="Times New Roman"/>
          <w:bCs/>
          <w:sz w:val="28"/>
          <w:szCs w:val="28"/>
        </w:rPr>
        <w:t>)</w:t>
      </w:r>
      <w:r w:rsidRPr="008E2DC2">
        <w:rPr>
          <w:rFonts w:ascii="Times New Roman" w:hAnsi="Times New Roman" w:cs="Times New Roman"/>
          <w:bCs/>
          <w:sz w:val="28"/>
          <w:szCs w:val="28"/>
        </w:rPr>
        <w:t xml:space="preserve"> и с учётом особенностей психофизического развития и возможностей детей. </w:t>
      </w:r>
    </w:p>
    <w:p w:rsidR="00353949" w:rsidRDefault="00353949" w:rsidP="00353949">
      <w:pPr>
        <w:shd w:val="clear" w:color="auto" w:fill="FFFFFF"/>
        <w:spacing w:after="75" w:line="360" w:lineRule="auto"/>
        <w:ind w:left="-142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(Минобрнауки России) от 17 октября 2013 г. №1155 «Об утверждении федерального государственного образовательного стандарта дошкольного образования»  утвержден прилагаемый федеральный государственный стандарт дошкольного образования. Данный приказ о введении ФГОС </w:t>
      </w:r>
      <w:r w:rsidR="00936E0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вступил в силу с 1 января 2014 года. В связи с этим был разработан план на переходный период внедрения ФГОС </w:t>
      </w:r>
      <w:r w:rsidR="00936E0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. Разработано Положение о Совете по введению ФГОС </w:t>
      </w:r>
      <w:r w:rsidR="00936E0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. Создана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>ая группа (Совет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) и разработан план-график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работы, обеспечивающий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>сопровождени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введения федерального государственного образовательного 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ндарта дошкольного образования. </w:t>
      </w:r>
    </w:p>
    <w:p w:rsidR="00353949" w:rsidRDefault="00353949" w:rsidP="00DA60F8">
      <w:pPr>
        <w:shd w:val="clear" w:color="auto" w:fill="FFFFFF"/>
        <w:spacing w:after="75" w:line="360" w:lineRule="auto"/>
        <w:ind w:left="-142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Цель: </w:t>
      </w:r>
      <w:r w:rsidR="00F33CF4">
        <w:rPr>
          <w:rFonts w:ascii="Helvetica" w:hAnsi="Helvetica"/>
          <w:sz w:val="27"/>
          <w:szCs w:val="27"/>
        </w:rPr>
        <w:t>перейти на Профстандарт 1 января 2020 г.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949" w:rsidRPr="00DD25FA" w:rsidRDefault="00353949" w:rsidP="00353949">
      <w:pPr>
        <w:shd w:val="clear" w:color="auto" w:fill="FFFFFF"/>
        <w:spacing w:after="75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- изучали, обсуждали </w:t>
      </w:r>
      <w:r w:rsidR="00DA60F8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>, информационно-методические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письма федерального         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 уровня по</w:t>
      </w:r>
      <w:r w:rsidR="00DA60F8">
        <w:rPr>
          <w:rFonts w:ascii="Times New Roman" w:hAnsi="Times New Roman" w:cs="Times New Roman"/>
          <w:color w:val="000000"/>
          <w:sz w:val="28"/>
          <w:szCs w:val="28"/>
        </w:rPr>
        <w:t xml:space="preserve"> данному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DA60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>, информационно-ме</w:t>
      </w:r>
      <w:r>
        <w:rPr>
          <w:rFonts w:ascii="Times New Roman" w:hAnsi="Times New Roman" w:cs="Times New Roman"/>
          <w:color w:val="000000"/>
          <w:sz w:val="28"/>
          <w:szCs w:val="28"/>
        </w:rPr>
        <w:t>тодичекие журналы «</w:t>
      </w:r>
      <w:r w:rsidR="00DA60F8">
        <w:rPr>
          <w:rFonts w:ascii="Times New Roman" w:hAnsi="Times New Roman" w:cs="Times New Roman"/>
          <w:color w:val="000000"/>
          <w:sz w:val="28"/>
          <w:szCs w:val="28"/>
        </w:rPr>
        <w:t>Справочник руководителя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», информацию на сайтах Министерства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РФ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3949" w:rsidRPr="00DD25FA" w:rsidRDefault="00353949" w:rsidP="00353949">
      <w:pPr>
        <w:shd w:val="clear" w:color="auto" w:fill="FFFFFF"/>
        <w:tabs>
          <w:tab w:val="left" w:pos="-284"/>
          <w:tab w:val="left" w:pos="0"/>
        </w:tabs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-  разработана система внутреннего обучения.</w:t>
      </w:r>
    </w:p>
    <w:p w:rsidR="00353949" w:rsidRPr="00DD25FA" w:rsidRDefault="00353949" w:rsidP="003539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EB">
        <w:rPr>
          <w:rFonts w:ascii="Times New Roman" w:hAnsi="Times New Roman" w:cs="Times New Roman"/>
          <w:bCs/>
          <w:i/>
          <w:sz w:val="28"/>
          <w:szCs w:val="28"/>
        </w:rPr>
        <w:t>Вывод:</w:t>
      </w:r>
      <w:r w:rsidRPr="00DD25FA">
        <w:rPr>
          <w:rFonts w:ascii="Times New Roman" w:hAnsi="Times New Roman" w:cs="Times New Roman"/>
          <w:sz w:val="28"/>
          <w:szCs w:val="28"/>
        </w:rPr>
        <w:t> воспитательно-об</w:t>
      </w:r>
      <w:r>
        <w:rPr>
          <w:rFonts w:ascii="Times New Roman" w:hAnsi="Times New Roman" w:cs="Times New Roman"/>
          <w:sz w:val="28"/>
          <w:szCs w:val="28"/>
        </w:rPr>
        <w:t>разовательный процесс в  МБДОУ д</w:t>
      </w:r>
      <w:r w:rsidRPr="00DD25FA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 «Тополек</w:t>
      </w:r>
      <w:r w:rsidRPr="00DD25FA">
        <w:rPr>
          <w:rFonts w:ascii="Times New Roman" w:hAnsi="Times New Roman" w:cs="Times New Roman"/>
          <w:sz w:val="28"/>
          <w:szCs w:val="28"/>
        </w:rPr>
        <w:t>» строится с учетом требований санитарно-гигиенического режима в дошкольных учреждениях.</w:t>
      </w:r>
    </w:p>
    <w:p w:rsidR="00575917" w:rsidRDefault="00575917" w:rsidP="00575917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Ожидаемый результаты: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консолидация коллектива в процессе перехода в режим развития и создание организационных основ для обновления содержания образовательного процесса в ДОУ в соответствии с ФГОС ДО.</w:t>
      </w:r>
    </w:p>
    <w:p w:rsidR="00575917" w:rsidRDefault="00575917" w:rsidP="00575917">
      <w:pPr>
        <w:spacing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коллектива </w:t>
      </w:r>
      <w:r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нормативными документами  и  годовым планом, образовательный процесс осуществляется на основе поставленных задач, которые решаются с помощью соответствующих методов, приёмов. Каждому из разделов программы отводится определённое место в течение НОД.  Педагоги стремятся сделать жизнь воспитанников в детском саду насыщенной, интересной и познавательной.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пристального внимания педагогического коллектива является </w:t>
      </w:r>
      <w:r>
        <w:rPr>
          <w:rFonts w:ascii="Times New Roman" w:eastAsia="Batang" w:hAnsi="Times New Roman"/>
          <w:sz w:val="28"/>
          <w:szCs w:val="28"/>
          <w:lang w:eastAsia="ko-KR"/>
        </w:rPr>
        <w:t>развитие личности каждого воспитанника.</w:t>
      </w:r>
      <w:r>
        <w:rPr>
          <w:rFonts w:ascii="Times New Roman" w:eastAsia="Batang" w:hAnsi="Times New Roman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Содержание Программы, обеспечивающее развитие личности, мотивации и способности детей в различных видах деятельности,  охватывает следующие образовательные области: </w:t>
      </w:r>
    </w:p>
    <w:p w:rsidR="00575917" w:rsidRDefault="00575917" w:rsidP="00575917">
      <w:pPr>
        <w:spacing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социально-коммуникативное развитие;</w:t>
      </w:r>
    </w:p>
    <w:p w:rsidR="00575917" w:rsidRDefault="00575917" w:rsidP="00575917">
      <w:pPr>
        <w:spacing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575917" w:rsidRDefault="00575917" w:rsidP="00575917">
      <w:pPr>
        <w:spacing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575917" w:rsidRDefault="00575917" w:rsidP="00575917">
      <w:pPr>
        <w:spacing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художественно</w:t>
      </w:r>
      <w:r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 развитие;</w:t>
      </w:r>
    </w:p>
    <w:p w:rsidR="00575917" w:rsidRDefault="00575917" w:rsidP="00575917">
      <w:pPr>
        <w:spacing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● физическое развитие. 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реализует Основную образовательную  программу дошкольного образования на основе содержания  Программы «Детство» (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>
        <w:rPr>
          <w:rFonts w:ascii="Times New Roman" w:hAnsi="Times New Roman" w:cs="Times New Roman"/>
          <w:sz w:val="28"/>
        </w:rPr>
        <w:t>Т. И. Бабаевой, А.Г. Гогоберидзе, О.В. Солнцевой и др</w:t>
      </w:r>
      <w:r>
        <w:rPr>
          <w:rFonts w:hint="eastAsia"/>
          <w:sz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917" w:rsidRDefault="00575917" w:rsidP="005759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Сведения о реализуемых программах</w:t>
      </w:r>
    </w:p>
    <w:tbl>
      <w:tblPr>
        <w:tblW w:w="8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2755"/>
        <w:gridCol w:w="2882"/>
        <w:gridCol w:w="2136"/>
      </w:tblGrid>
      <w:tr w:rsidR="00575917">
        <w:trPr>
          <w:trHeight w:val="2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образовательных программ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Уровень, направленность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Нормативный срок освоения</w:t>
            </w:r>
          </w:p>
        </w:tc>
      </w:tr>
      <w:tr w:rsidR="00575917">
        <w:trPr>
          <w:trHeight w:val="32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развития и воспитания детей в детском саду «Детство» (под  ред. Т. И. Бабаевой и др.)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</w:tr>
      <w:tr w:rsidR="00575917">
        <w:trPr>
          <w:trHeight w:val="4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Парциальная программа по духовно-нравственному воспитанию дошкольников «  »    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Дополнительное образование, духовно-нравственное воспитание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575917">
        <w:trPr>
          <w:trHeight w:val="32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Парциальная программа «Светофорчик»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Дополнительное образование, безопасность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17" w:rsidRDefault="00575917" w:rsidP="003220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</w:tbl>
    <w:p w:rsidR="00575917" w:rsidRDefault="00575917" w:rsidP="00575917">
      <w:pPr>
        <w:pStyle w:val="Standard"/>
        <w:spacing w:before="280" w:after="28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 </w:t>
      </w:r>
    </w:p>
    <w:p w:rsidR="00575917" w:rsidRDefault="00575917" w:rsidP="00575917">
      <w:pPr>
        <w:pStyle w:val="Standard"/>
        <w:spacing w:before="280" w:after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объем непосредственно образовательной деятельности.</w:t>
      </w:r>
    </w:p>
    <w:p w:rsidR="00575917" w:rsidRDefault="00575917" w:rsidP="00575917">
      <w:pPr>
        <w:pStyle w:val="Standard"/>
        <w:widowControl/>
        <w:numPr>
          <w:ilvl w:val="0"/>
          <w:numId w:val="24"/>
        </w:numPr>
        <w:spacing w:line="276" w:lineRule="auto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575917" w:rsidRDefault="00575917" w:rsidP="00575917">
      <w:pPr>
        <w:pStyle w:val="Standard"/>
        <w:widowControl/>
        <w:numPr>
          <w:ilvl w:val="0"/>
          <w:numId w:val="24"/>
        </w:numPr>
        <w:spacing w:line="276" w:lineRule="auto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Перерывы между периодами непрерывной непосредственно образовательной деятельности.</w:t>
      </w:r>
    </w:p>
    <w:p w:rsidR="00575917" w:rsidRDefault="00575917" w:rsidP="00575917">
      <w:pPr>
        <w:pStyle w:val="Standard"/>
        <w:widowControl/>
        <w:numPr>
          <w:ilvl w:val="0"/>
          <w:numId w:val="24"/>
        </w:numPr>
        <w:spacing w:line="276" w:lineRule="auto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575917" w:rsidRDefault="00575917" w:rsidP="00575917">
      <w:pPr>
        <w:pStyle w:val="Standard"/>
        <w:widowControl/>
        <w:numPr>
          <w:ilvl w:val="0"/>
          <w:numId w:val="24"/>
        </w:numPr>
        <w:spacing w:line="276" w:lineRule="auto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575917" w:rsidRDefault="00575917" w:rsidP="00575917">
      <w:pPr>
        <w:pStyle w:val="Standard"/>
        <w:widowControl/>
        <w:numPr>
          <w:ilvl w:val="0"/>
          <w:numId w:val="24"/>
        </w:numPr>
        <w:spacing w:after="280" w:line="276" w:lineRule="auto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Формы работы, в которых осуществляется непрерывная непосредственно образовательная деятельность.</w:t>
      </w:r>
    </w:p>
    <w:p w:rsidR="00575917" w:rsidRDefault="00575917" w:rsidP="00575917">
      <w:pPr>
        <w:pStyle w:val="Standard"/>
        <w:spacing w:line="360" w:lineRule="auto"/>
        <w:ind w:left="75" w:right="75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процессе планирования  образовательного процесса соблюдаются следующие принципы:</w:t>
      </w:r>
    </w:p>
    <w:p w:rsidR="00575917" w:rsidRDefault="00575917" w:rsidP="00575917">
      <w:pPr>
        <w:pStyle w:val="Standard"/>
        <w:spacing w:line="360" w:lineRule="auto"/>
        <w:ind w:left="75" w:right="75" w:firstLine="633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- </w:t>
      </w:r>
      <w:r>
        <w:rPr>
          <w:bCs/>
          <w:i/>
          <w:iCs/>
          <w:sz w:val="28"/>
          <w:szCs w:val="28"/>
          <w:lang w:val="ru-RU"/>
        </w:rPr>
        <w:t>принцип развивающего образования</w:t>
      </w:r>
      <w:r>
        <w:rPr>
          <w:sz w:val="28"/>
          <w:szCs w:val="28"/>
          <w:lang w:val="ru-RU"/>
        </w:rPr>
        <w:t>, целью которого является развитие ребенка;</w:t>
      </w:r>
    </w:p>
    <w:p w:rsidR="00575917" w:rsidRDefault="00575917" w:rsidP="00575917">
      <w:pPr>
        <w:pStyle w:val="Standard"/>
        <w:spacing w:line="360" w:lineRule="auto"/>
        <w:ind w:left="75" w:right="75" w:firstLine="633"/>
        <w:jc w:val="both"/>
        <w:rPr>
          <w:lang w:val="ru-RU"/>
        </w:rPr>
      </w:pPr>
      <w:r>
        <w:rPr>
          <w:bCs/>
          <w:i/>
          <w:iCs/>
          <w:sz w:val="28"/>
          <w:szCs w:val="28"/>
          <w:lang w:val="ru-RU"/>
        </w:rPr>
        <w:t xml:space="preserve">- принцип необходимости и достаточности </w:t>
      </w:r>
      <w:r>
        <w:rPr>
          <w:iCs/>
          <w:sz w:val="28"/>
          <w:szCs w:val="28"/>
          <w:lang w:val="ru-RU"/>
        </w:rPr>
        <w:t>(с</w:t>
      </w:r>
      <w:r>
        <w:rPr>
          <w:sz w:val="28"/>
          <w:szCs w:val="28"/>
          <w:lang w:val="ru-RU"/>
        </w:rPr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575917" w:rsidRDefault="00575917" w:rsidP="00575917">
      <w:pPr>
        <w:pStyle w:val="Standard"/>
        <w:spacing w:line="360" w:lineRule="auto"/>
        <w:ind w:left="75" w:right="75" w:firstLine="633"/>
        <w:jc w:val="both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- </w:t>
      </w:r>
      <w:r>
        <w:rPr>
          <w:bCs/>
          <w:i/>
          <w:iCs/>
          <w:sz w:val="28"/>
          <w:szCs w:val="28"/>
          <w:lang w:val="ru-RU"/>
        </w:rPr>
        <w:t>принцип интеграции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75917" w:rsidRDefault="00575917" w:rsidP="00575917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Еще один из ведущих принципов – это </w:t>
      </w:r>
      <w:r>
        <w:rPr>
          <w:i/>
          <w:sz w:val="28"/>
          <w:szCs w:val="28"/>
          <w:lang w:val="ru-RU"/>
        </w:rPr>
        <w:t>принцип комплексно-тематического планирования,</w:t>
      </w:r>
      <w:r>
        <w:rPr>
          <w:sz w:val="28"/>
          <w:szCs w:val="28"/>
          <w:lang w:val="ru-RU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объединяющей: «Моя семья», «Наш детский сад», «Золотая осень» и т.д.  При выборе темы учитываются интересы детей, задачи воспитания и развития, текущие явления (например, времена года)  и яркие события (например, праздники).</w:t>
      </w:r>
    </w:p>
    <w:p w:rsidR="00575917" w:rsidRDefault="00575917" w:rsidP="0057591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Учреждение накоплен достаточный опыт проведения подобных тематических недель (Неделя здоровья, Неделя дружбы с природой, Неделя детской книги) и дней (День театра), что послужило хорошей основой для составления комплексно-тематического планирования на весь учебный год.</w:t>
      </w:r>
    </w:p>
    <w:p w:rsidR="00575917" w:rsidRDefault="00575917" w:rsidP="0057591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Педагогами  Учреждения разработано комплексно – тематическое планирование на учебный год для  детей младшего, среднего,  старшего и подготовительного к школе дошкольного  возраста.  </w:t>
      </w:r>
    </w:p>
    <w:p w:rsidR="00575917" w:rsidRDefault="00575917" w:rsidP="0057591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  и отрицательные моменты.</w:t>
      </w:r>
    </w:p>
    <w:p w:rsidR="00575917" w:rsidRDefault="00575917" w:rsidP="0057591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Педагоги  изучили значение и содержание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игра, что соответствует Федеральным государственным образовательным стандартам дошкольного образования (далее ФГОС ДО).</w:t>
      </w:r>
    </w:p>
    <w:p w:rsidR="00575917" w:rsidRDefault="00575917" w:rsidP="0057591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Учреждения,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</w:t>
      </w:r>
    </w:p>
    <w:p w:rsidR="00575917" w:rsidRDefault="00575917" w:rsidP="00575917">
      <w:pPr>
        <w:pStyle w:val="Textbodyindent"/>
        <w:spacing w:line="360" w:lineRule="auto"/>
        <w:ind w:left="0" w:firstLine="283"/>
        <w:jc w:val="both"/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принцип взаимодействия с семьёй.</w:t>
      </w:r>
      <w:r>
        <w:rPr>
          <w:sz w:val="28"/>
          <w:szCs w:val="28"/>
        </w:rPr>
        <w:t xml:space="preserve">  Этот принцип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</w:t>
      </w:r>
      <w:r>
        <w:rPr>
          <w:sz w:val="28"/>
          <w:szCs w:val="28"/>
        </w:rPr>
        <w:lastRenderedPageBreak/>
        <w:t>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575917" w:rsidRDefault="00575917" w:rsidP="00575917">
      <w:pPr>
        <w:pStyle w:val="Textbodyindent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Взаимодействие детского сада и семьи становится все более тесным и плодотворным.       Успешно прошли  проекты « Моя родословная», «Масленица», родительские собрания с использованием различных форм: круглый стол,  родительский диспут, с использование видеофильмов о жизни воспитанников. На родительские собрания  приглашаются специалисты: педагог-психолог, учитель-логопед, социальный педагог.</w:t>
      </w:r>
    </w:p>
    <w:p w:rsidR="00575917" w:rsidRDefault="00575917" w:rsidP="0057591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Родители принимают активное участие в жизнедеятельности  детского сада: тематические выставки («Чудо-овощи», «Зимушка – зима»», «Дыхание зимы» и др.), конкурсы «Зеленая планета», «Пожарная безопасность»</w:t>
      </w:r>
      <w:r w:rsidR="00B710B5">
        <w:rPr>
          <w:sz w:val="28"/>
          <w:szCs w:val="28"/>
          <w:lang w:val="ru-RU"/>
        </w:rPr>
        <w:t>, «Красота божьего мира», «Техническое конструирование»</w:t>
      </w:r>
      <w:r>
        <w:rPr>
          <w:sz w:val="28"/>
          <w:szCs w:val="28"/>
          <w:lang w:val="ru-RU"/>
        </w:rPr>
        <w:t xml:space="preserve"> и др.</w:t>
      </w:r>
    </w:p>
    <w:p w:rsidR="00575917" w:rsidRDefault="00575917" w:rsidP="00575917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</w:t>
      </w:r>
    </w:p>
    <w:p w:rsidR="00575917" w:rsidRDefault="00575917" w:rsidP="00575917">
      <w:pPr>
        <w:pStyle w:val="Standard"/>
        <w:spacing w:line="360" w:lineRule="auto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Таким образом,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контексте ФГОС.   </w:t>
      </w:r>
    </w:p>
    <w:p w:rsidR="00575917" w:rsidRDefault="00575917" w:rsidP="00575917">
      <w:pPr>
        <w:pStyle w:val="Standard"/>
        <w:spacing w:line="360" w:lineRule="auto"/>
        <w:ind w:right="75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>
        <w:rPr>
          <w:bCs/>
          <w:i/>
          <w:iCs/>
          <w:sz w:val="28"/>
          <w:szCs w:val="28"/>
          <w:lang w:val="ru-RU"/>
        </w:rPr>
        <w:t>принцип преемственности с примерными основными программами начального образования.</w:t>
      </w:r>
      <w:r>
        <w:rPr>
          <w:sz w:val="28"/>
          <w:szCs w:val="28"/>
          <w:lang w:val="ru-RU"/>
        </w:rPr>
        <w:t xml:space="preserve">         В соответствии с ФГОС обучение детей должно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575917" w:rsidRDefault="00575917" w:rsidP="0057591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b/>
          <w:bCs/>
          <w:color w:val="323232"/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Преемственность дошкольного и начального общего образования происходит на </w:t>
      </w:r>
      <w:r>
        <w:rPr>
          <w:rFonts w:cs="Times New Roman"/>
          <w:sz w:val="28"/>
          <w:szCs w:val="28"/>
          <w:lang w:val="ru-RU"/>
        </w:rPr>
        <w:lastRenderedPageBreak/>
        <w:t>основе взаимодействия с МОУ ТСШ №2, планом совместной работы, утвержденным руководителями учреждений на учебный год.</w:t>
      </w:r>
    </w:p>
    <w:p w:rsidR="00575917" w:rsidRDefault="00575917" w:rsidP="00575917">
      <w:pPr>
        <w:tabs>
          <w:tab w:val="left" w:pos="567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социального партнёрства в его различных формах - важная составная часть образовательного процесса, результатом которой являются позитивные эффекты для всех заинтересованных участников.</w:t>
      </w:r>
    </w:p>
    <w:p w:rsidR="00575917" w:rsidRDefault="00575917" w:rsidP="00575917">
      <w:pPr>
        <w:tabs>
          <w:tab w:val="left" w:pos="567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тесное взаимодействие с разными организациями поселка. Совместные мероприятия направлены на социализацию дошкольников, развитие у детей познавательной активности, любви к родному краю, формированию патриотических чувств. Наиболее плодотворное сотрудничество за последние годы сложилось со следующими организациями:</w:t>
      </w:r>
    </w:p>
    <w:p w:rsidR="00575917" w:rsidRDefault="00575917" w:rsidP="0057591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«Токарёвский районный Дом детского творчества»;</w:t>
      </w:r>
    </w:p>
    <w:p w:rsidR="00575917" w:rsidRDefault="00575917" w:rsidP="00575917">
      <w:pPr>
        <w:tabs>
          <w:tab w:val="left" w:pos="567"/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районная детская библиотека.</w:t>
      </w:r>
    </w:p>
    <w:p w:rsidR="00575917" w:rsidRDefault="00575917" w:rsidP="00575917">
      <w:pPr>
        <w:tabs>
          <w:tab w:val="left" w:pos="567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5917" w:rsidRDefault="00575917" w:rsidP="00575917">
      <w:pPr>
        <w:shd w:val="clear" w:color="auto" w:fill="FFFFFF"/>
        <w:tabs>
          <w:tab w:val="left" w:pos="72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Условия осуществления образовательного процесса</w:t>
      </w:r>
    </w:p>
    <w:p w:rsidR="00575917" w:rsidRDefault="00575917" w:rsidP="00575917">
      <w:pPr>
        <w:shd w:val="clear" w:color="auto" w:fill="FFFFFF"/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Охрана здоровья детей относится к числу приоритетных задач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сохранения физического и психического здоровья большое внимание уделяется режиму работы, расписанию НОД (непосредственно образовательная деятельность), соблюдению санитарно-гигиенических норм. НОД не превышает предельно допустимой нормы. </w:t>
      </w:r>
    </w:p>
    <w:p w:rsidR="00575917" w:rsidRDefault="00575917" w:rsidP="00575917">
      <w:pPr>
        <w:shd w:val="clear" w:color="auto" w:fill="FFFFFF"/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Ежегодно дошкольники проходят медицинский осмотр специалистами «Токаревская центральная районная больница» (далее ЦРБ)  проводится диагностика уровня физического развития и состояния здоровья детей.</w:t>
      </w:r>
    </w:p>
    <w:p w:rsidR="00575917" w:rsidRDefault="00575917" w:rsidP="0057591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</w:t>
      </w:r>
    </w:p>
    <w:p w:rsidR="00575917" w:rsidRDefault="00575917" w:rsidP="00575917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 xml:space="preserve">С целью охраны жизни и укрепления здоровья детей, снижения заболеваемости, в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lang w:val="ru-RU"/>
        </w:rPr>
        <w:t xml:space="preserve">  реализуется долгосрочный план-программа "Здоровье".</w:t>
      </w:r>
    </w:p>
    <w:p w:rsidR="00575917" w:rsidRDefault="00575917" w:rsidP="00575917">
      <w:pPr>
        <w:pStyle w:val="Standard"/>
        <w:ind w:firstLine="851"/>
        <w:rPr>
          <w:sz w:val="28"/>
        </w:rPr>
      </w:pPr>
      <w:r>
        <w:rPr>
          <w:sz w:val="28"/>
        </w:rPr>
        <w:t>Цели плана-программы:</w:t>
      </w:r>
    </w:p>
    <w:p w:rsidR="00575917" w:rsidRDefault="00575917" w:rsidP="00575917">
      <w:pPr>
        <w:pStyle w:val="Standard"/>
        <w:widowControl/>
        <w:numPr>
          <w:ilvl w:val="0"/>
          <w:numId w:val="25"/>
        </w:numPr>
        <w:ind w:firstLine="567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lastRenderedPageBreak/>
        <w:t>Сохранения и укрепление здоровья детей.</w:t>
      </w:r>
    </w:p>
    <w:p w:rsidR="00575917" w:rsidRDefault="00575917" w:rsidP="00575917">
      <w:pPr>
        <w:pStyle w:val="Standard"/>
        <w:widowControl/>
        <w:numPr>
          <w:ilvl w:val="0"/>
          <w:numId w:val="26"/>
        </w:numPr>
        <w:ind w:firstLine="567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Формирование сознательного отношения детей к собственному здоровью.</w:t>
      </w:r>
    </w:p>
    <w:p w:rsidR="00575917" w:rsidRDefault="00575917" w:rsidP="00575917">
      <w:pPr>
        <w:pStyle w:val="Standard"/>
        <w:widowControl/>
        <w:numPr>
          <w:ilvl w:val="0"/>
          <w:numId w:val="26"/>
        </w:numPr>
        <w:ind w:firstLine="567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Создание здоровьесберегающей среды в ДОУ (эмоциональной, психологической, физической) и апробация здоровьесберегающих технологий.</w:t>
      </w:r>
    </w:p>
    <w:p w:rsidR="00575917" w:rsidRDefault="00575917" w:rsidP="00575917">
      <w:pPr>
        <w:pStyle w:val="Standard"/>
        <w:widowControl/>
        <w:numPr>
          <w:ilvl w:val="0"/>
          <w:numId w:val="26"/>
        </w:numPr>
        <w:ind w:firstLine="567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Создание системы взаимосвязи и сотрудничества с родителями, службами здравоохранения, Роспотребнадзора.</w:t>
      </w:r>
    </w:p>
    <w:p w:rsidR="00575917" w:rsidRDefault="00575917" w:rsidP="00575917">
      <w:pPr>
        <w:pStyle w:val="Standard"/>
        <w:jc w:val="center"/>
        <w:rPr>
          <w:b/>
          <w:sz w:val="28"/>
          <w:szCs w:val="28"/>
          <w:lang w:val="ru-RU"/>
        </w:rPr>
      </w:pPr>
    </w:p>
    <w:p w:rsidR="00575917" w:rsidRDefault="00575917" w:rsidP="0057591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Здоровьесберегающие технологии, реализуемые педагогами Учреждения в </w:t>
      </w:r>
      <w:r w:rsidR="00DA60F8">
        <w:rPr>
          <w:sz w:val="28"/>
          <w:szCs w:val="28"/>
          <w:lang w:val="ru-RU"/>
        </w:rPr>
        <w:t>текущем</w:t>
      </w:r>
      <w:r>
        <w:rPr>
          <w:sz w:val="28"/>
          <w:szCs w:val="28"/>
          <w:lang w:val="ru-RU"/>
        </w:rPr>
        <w:t xml:space="preserve"> учебном году</w:t>
      </w:r>
    </w:p>
    <w:p w:rsidR="00575917" w:rsidRDefault="00575917" w:rsidP="00575917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254"/>
        <w:gridCol w:w="7210"/>
      </w:tblGrid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575917">
        <w:trPr>
          <w:trHeight w:val="19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Технологии </w:t>
            </w:r>
            <w:r>
              <w:rPr>
                <w:bCs/>
                <w:i/>
                <w:iCs/>
                <w:sz w:val="28"/>
                <w:szCs w:val="28"/>
                <w:lang w:val="ru-RU"/>
              </w:rPr>
              <w:t xml:space="preserve">сохранения </w:t>
            </w:r>
            <w:r>
              <w:rPr>
                <w:i/>
                <w:iCs/>
                <w:sz w:val="28"/>
                <w:szCs w:val="28"/>
                <w:lang w:val="ru-RU"/>
              </w:rPr>
              <w:t xml:space="preserve">и </w:t>
            </w:r>
            <w:r>
              <w:rPr>
                <w:bCs/>
                <w:i/>
                <w:iCs/>
                <w:sz w:val="28"/>
                <w:szCs w:val="28"/>
                <w:lang w:val="ru-RU"/>
              </w:rPr>
              <w:t xml:space="preserve">стимулирования </w:t>
            </w:r>
            <w:r>
              <w:rPr>
                <w:i/>
                <w:iCs/>
                <w:sz w:val="28"/>
                <w:szCs w:val="28"/>
                <w:lang w:val="ru-RU"/>
              </w:rPr>
              <w:t>здоровья</w:t>
            </w:r>
          </w:p>
        </w:tc>
      </w:tr>
      <w:tr w:rsidR="00575917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После сна в группе каждый день.  </w:t>
            </w:r>
            <w:r>
              <w:rPr>
                <w:spacing w:val="-2"/>
                <w:sz w:val="28"/>
                <w:szCs w:val="28"/>
              </w:rPr>
              <w:t>Младшая группы</w:t>
            </w:r>
          </w:p>
        </w:tc>
      </w:tr>
      <w:tr w:rsidR="00575917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</w:t>
            </w:r>
          </w:p>
          <w:p w:rsidR="00575917" w:rsidRDefault="00575917" w:rsidP="003220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10"/>
              <w:rPr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Во время занятий 2-5 мин по мере утомляе</w:t>
            </w:r>
            <w:r>
              <w:rPr>
                <w:spacing w:val="-2"/>
                <w:sz w:val="28"/>
                <w:szCs w:val="28"/>
                <w:lang w:val="ru-RU"/>
              </w:rPr>
              <w:softHyphen/>
              <w:t xml:space="preserve">мости детей, начиная с </w:t>
            </w:r>
            <w:r>
              <w:rPr>
                <w:spacing w:val="-3"/>
                <w:sz w:val="28"/>
                <w:szCs w:val="28"/>
                <w:lang w:val="ru-RU"/>
              </w:rPr>
              <w:t>младшей группы</w:t>
            </w:r>
          </w:p>
        </w:tc>
      </w:tr>
      <w:tr w:rsidR="00575917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14" w:right="130"/>
            </w:pPr>
            <w:r>
              <w:rPr>
                <w:spacing w:val="-2"/>
                <w:sz w:val="28"/>
                <w:szCs w:val="28"/>
                <w:lang w:val="ru-RU"/>
              </w:rPr>
              <w:t>Как часть физкультур</w:t>
            </w:r>
            <w:r>
              <w:rPr>
                <w:spacing w:val="-1"/>
                <w:sz w:val="28"/>
                <w:szCs w:val="28"/>
                <w:lang w:val="ru-RU"/>
              </w:rPr>
              <w:t>ного занятия, на про</w:t>
            </w:r>
            <w:r>
              <w:rPr>
                <w:spacing w:val="-2"/>
                <w:sz w:val="28"/>
                <w:szCs w:val="28"/>
                <w:lang w:val="ru-RU"/>
              </w:rPr>
              <w:t>гулке, в группе со средней степенью подвиж</w:t>
            </w:r>
            <w:r>
              <w:rPr>
                <w:spacing w:val="-2"/>
                <w:sz w:val="28"/>
                <w:szCs w:val="28"/>
                <w:lang w:val="ru-RU"/>
              </w:rPr>
              <w:softHyphen/>
              <w:t xml:space="preserve">ности, ежедневно. </w:t>
            </w:r>
            <w:r>
              <w:rPr>
                <w:spacing w:val="-2"/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возрастные группы</w:t>
            </w:r>
          </w:p>
        </w:tc>
      </w:tr>
      <w:tr w:rsidR="00575917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</w:t>
            </w:r>
            <w:r>
              <w:rPr>
                <w:sz w:val="28"/>
                <w:szCs w:val="28"/>
              </w:rPr>
              <w:softHyphen/>
              <w:t>вая гимна</w:t>
            </w:r>
            <w:r>
              <w:rPr>
                <w:sz w:val="28"/>
                <w:szCs w:val="28"/>
              </w:rPr>
              <w:softHyphen/>
              <w:t>стика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right="149" w:firstLine="14"/>
              <w:rPr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С младшего возраста индивидуально, с под</w:t>
            </w:r>
            <w:r>
              <w:rPr>
                <w:spacing w:val="-2"/>
                <w:sz w:val="28"/>
                <w:szCs w:val="28"/>
                <w:lang w:val="ru-RU"/>
              </w:rPr>
              <w:softHyphen/>
              <w:t xml:space="preserve">группой и всей группой </w:t>
            </w:r>
            <w:r>
              <w:rPr>
                <w:sz w:val="28"/>
                <w:szCs w:val="28"/>
                <w:lang w:val="ru-RU"/>
              </w:rPr>
              <w:t>ежедневно</w:t>
            </w:r>
          </w:p>
        </w:tc>
      </w:tr>
      <w:tr w:rsidR="00575917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 здоровья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right="38" w:firstLine="10"/>
            </w:pPr>
            <w:r>
              <w:rPr>
                <w:spacing w:val="-2"/>
                <w:sz w:val="28"/>
                <w:szCs w:val="28"/>
                <w:lang w:val="ru-RU"/>
              </w:rPr>
              <w:t xml:space="preserve">После сна вся группа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ежедневно, начиная с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младшего возраста.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pacing w:val="-3"/>
                <w:sz w:val="28"/>
                <w:szCs w:val="28"/>
              </w:rPr>
              <w:t>физкультурном занятии</w:t>
            </w:r>
          </w:p>
        </w:tc>
      </w:tr>
      <w:tr w:rsidR="00575917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right="134" w:firstLine="5"/>
              <w:rPr>
                <w:lang w:val="ru-RU"/>
              </w:rPr>
            </w:pPr>
            <w:r>
              <w:rPr>
                <w:spacing w:val="-3"/>
                <w:sz w:val="28"/>
                <w:szCs w:val="28"/>
                <w:lang w:val="ru-RU"/>
              </w:rPr>
              <w:t>Ежедневно по 1—3 мин в любое свободное вре</w:t>
            </w:r>
            <w:r>
              <w:rPr>
                <w:spacing w:val="-3"/>
                <w:sz w:val="28"/>
                <w:szCs w:val="28"/>
                <w:lang w:val="ru-RU"/>
              </w:rPr>
              <w:softHyphen/>
            </w:r>
            <w:r>
              <w:rPr>
                <w:spacing w:val="-1"/>
                <w:sz w:val="28"/>
                <w:szCs w:val="28"/>
                <w:lang w:val="ru-RU"/>
              </w:rPr>
              <w:t>мя, в зависимости от интенсивности нагруз</w:t>
            </w:r>
            <w:r>
              <w:rPr>
                <w:spacing w:val="-1"/>
                <w:sz w:val="28"/>
                <w:szCs w:val="28"/>
                <w:lang w:val="ru-RU"/>
              </w:rPr>
              <w:softHyphen/>
            </w:r>
            <w:r>
              <w:rPr>
                <w:spacing w:val="-2"/>
                <w:sz w:val="28"/>
                <w:szCs w:val="28"/>
                <w:lang w:val="ru-RU"/>
              </w:rPr>
              <w:t xml:space="preserve">ки, начиная с младшей </w:t>
            </w:r>
            <w:r>
              <w:rPr>
                <w:sz w:val="28"/>
                <w:szCs w:val="28"/>
                <w:lang w:val="ru-RU"/>
              </w:rPr>
              <w:t>группы</w:t>
            </w:r>
          </w:p>
        </w:tc>
      </w:tr>
      <w:tr w:rsidR="00575917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</w:t>
            </w:r>
            <w:r>
              <w:rPr>
                <w:sz w:val="28"/>
                <w:szCs w:val="28"/>
              </w:rPr>
              <w:softHyphen/>
              <w:t>ная гимна</w:t>
            </w:r>
            <w:r>
              <w:rPr>
                <w:sz w:val="28"/>
                <w:szCs w:val="28"/>
              </w:rPr>
              <w:softHyphen/>
              <w:t>стика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right="38"/>
              <w:rPr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В разных формах физ</w:t>
            </w:r>
            <w:r>
              <w:rPr>
                <w:spacing w:val="-1"/>
                <w:sz w:val="28"/>
                <w:szCs w:val="28"/>
                <w:lang w:val="ru-RU"/>
              </w:rPr>
              <w:softHyphen/>
            </w:r>
            <w:r>
              <w:rPr>
                <w:spacing w:val="-2"/>
                <w:sz w:val="28"/>
                <w:szCs w:val="28"/>
                <w:lang w:val="ru-RU"/>
              </w:rPr>
              <w:t>культурно-оздорови</w:t>
            </w:r>
            <w:r>
              <w:rPr>
                <w:spacing w:val="-2"/>
                <w:sz w:val="28"/>
                <w:szCs w:val="28"/>
                <w:lang w:val="ru-RU"/>
              </w:rPr>
              <w:softHyphen/>
            </w:r>
            <w:r>
              <w:rPr>
                <w:spacing w:val="-1"/>
                <w:sz w:val="28"/>
                <w:szCs w:val="28"/>
                <w:lang w:val="ru-RU"/>
              </w:rPr>
              <w:t>тельной работы, начи</w:t>
            </w:r>
            <w:r>
              <w:rPr>
                <w:spacing w:val="-1"/>
                <w:sz w:val="28"/>
                <w:szCs w:val="28"/>
                <w:lang w:val="ru-RU"/>
              </w:rPr>
              <w:softHyphen/>
            </w:r>
            <w:r>
              <w:rPr>
                <w:spacing w:val="-2"/>
                <w:sz w:val="28"/>
                <w:szCs w:val="28"/>
                <w:lang w:val="ru-RU"/>
              </w:rPr>
              <w:t>ная с младшего возраста</w:t>
            </w:r>
          </w:p>
        </w:tc>
      </w:tr>
      <w:tr w:rsidR="00575917">
        <w:trPr>
          <w:trHeight w:val="19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Технологии обучения здоровому образу жизни</w:t>
            </w:r>
          </w:p>
        </w:tc>
      </w:tr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</w:t>
            </w:r>
            <w:r>
              <w:rPr>
                <w:sz w:val="28"/>
                <w:szCs w:val="28"/>
              </w:rPr>
              <w:softHyphen/>
              <w:t>турные за</w:t>
            </w:r>
            <w:r>
              <w:rPr>
                <w:sz w:val="28"/>
                <w:szCs w:val="28"/>
              </w:rPr>
              <w:softHyphen/>
              <w:t>нятия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5" w:right="19"/>
              <w:rPr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Три раза в неделю 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в группе,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на улице, начиная с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младшего дошкольного </w:t>
            </w:r>
            <w:r>
              <w:rPr>
                <w:sz w:val="28"/>
                <w:szCs w:val="28"/>
                <w:lang w:val="ru-RU"/>
              </w:rPr>
              <w:t>возраста</w:t>
            </w:r>
          </w:p>
        </w:tc>
      </w:tr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14" w:right="14"/>
              <w:rPr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Ежедневно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в группе. Все </w:t>
            </w:r>
            <w:r>
              <w:rPr>
                <w:sz w:val="28"/>
                <w:szCs w:val="28"/>
                <w:lang w:val="ru-RU"/>
              </w:rPr>
              <w:t>возрастные группы</w:t>
            </w:r>
          </w:p>
        </w:tc>
      </w:tr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 ОБЖ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rPr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Один раз в неделю в режимных процессах, как часть и целое заня</w:t>
            </w:r>
            <w:r>
              <w:rPr>
                <w:spacing w:val="-1"/>
                <w:sz w:val="28"/>
                <w:szCs w:val="28"/>
                <w:lang w:val="ru-RU"/>
              </w:rPr>
              <w:softHyphen/>
            </w:r>
            <w:r>
              <w:rPr>
                <w:spacing w:val="-2"/>
                <w:sz w:val="28"/>
                <w:szCs w:val="28"/>
                <w:lang w:val="ru-RU"/>
              </w:rPr>
              <w:t>тие по познанию, начи</w:t>
            </w:r>
            <w:r>
              <w:rPr>
                <w:spacing w:val="-2"/>
                <w:sz w:val="28"/>
                <w:szCs w:val="28"/>
                <w:lang w:val="ru-RU"/>
              </w:rPr>
              <w:softHyphen/>
              <w:t xml:space="preserve">ная с младшей </w:t>
            </w:r>
            <w:r>
              <w:rPr>
                <w:sz w:val="28"/>
                <w:szCs w:val="28"/>
                <w:lang w:val="ru-RU"/>
              </w:rPr>
              <w:t>группы</w:t>
            </w:r>
          </w:p>
        </w:tc>
      </w:tr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Точечный </w:t>
            </w:r>
            <w:r>
              <w:rPr>
                <w:sz w:val="28"/>
                <w:szCs w:val="28"/>
              </w:rPr>
              <w:lastRenderedPageBreak/>
              <w:t>самомассаж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right="19"/>
              <w:rPr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lastRenderedPageBreak/>
              <w:t>Сеансы или в различ</w:t>
            </w:r>
            <w:r>
              <w:rPr>
                <w:spacing w:val="-1"/>
                <w:sz w:val="28"/>
                <w:szCs w:val="28"/>
                <w:lang w:val="ru-RU"/>
              </w:rPr>
              <w:softHyphen/>
            </w:r>
            <w:r>
              <w:rPr>
                <w:spacing w:val="-2"/>
                <w:sz w:val="28"/>
                <w:szCs w:val="28"/>
                <w:lang w:val="ru-RU"/>
              </w:rPr>
              <w:t>ных формах физкуль</w:t>
            </w:r>
            <w:r>
              <w:rPr>
                <w:spacing w:val="-2"/>
                <w:sz w:val="28"/>
                <w:szCs w:val="28"/>
                <w:lang w:val="ru-RU"/>
              </w:rPr>
              <w:softHyphen/>
              <w:t>турно-</w:t>
            </w:r>
            <w:r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оздоровительной </w:t>
            </w:r>
            <w:r>
              <w:rPr>
                <w:sz w:val="28"/>
                <w:szCs w:val="28"/>
                <w:lang w:val="ru-RU"/>
              </w:rPr>
              <w:t>работы</w:t>
            </w:r>
          </w:p>
        </w:tc>
      </w:tr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</w:t>
            </w:r>
            <w:r>
              <w:rPr>
                <w:sz w:val="28"/>
                <w:szCs w:val="28"/>
              </w:rPr>
              <w:softHyphen/>
              <w:t>турные до</w:t>
            </w:r>
            <w:r>
              <w:rPr>
                <w:sz w:val="28"/>
                <w:szCs w:val="28"/>
              </w:rPr>
              <w:softHyphen/>
              <w:t>суги, празд</w:t>
            </w:r>
            <w:r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right="48"/>
              <w:rPr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Один раз в квартал, начиная с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младшего дошкольного </w:t>
            </w:r>
            <w:r>
              <w:rPr>
                <w:sz w:val="28"/>
                <w:szCs w:val="28"/>
                <w:lang w:val="ru-RU"/>
              </w:rPr>
              <w:t>возраста</w:t>
            </w:r>
          </w:p>
        </w:tc>
      </w:tr>
      <w:tr w:rsidR="00575917">
        <w:trPr>
          <w:trHeight w:val="195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Коррекционные технологии</w:t>
            </w:r>
          </w:p>
        </w:tc>
      </w:tr>
      <w:tr w:rsidR="00575917">
        <w:trPr>
          <w:trHeight w:val="49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Музыкотерапия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10"/>
              <w:rPr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Во время НОД 1-3 мин, начиная со среднего </w:t>
            </w:r>
            <w:r>
              <w:rPr>
                <w:spacing w:val="-1"/>
                <w:sz w:val="28"/>
                <w:szCs w:val="28"/>
                <w:lang w:val="ru-RU"/>
              </w:rPr>
              <w:t>дошкольного возраста</w:t>
            </w:r>
          </w:p>
        </w:tc>
      </w:tr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10"/>
              <w:rPr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Во время НОД 2-5 мин, </w:t>
            </w:r>
            <w:r>
              <w:rPr>
                <w:spacing w:val="-6"/>
                <w:sz w:val="28"/>
                <w:szCs w:val="28"/>
                <w:lang w:val="ru-RU"/>
              </w:rPr>
              <w:t>начи</w:t>
            </w:r>
            <w:r>
              <w:rPr>
                <w:spacing w:val="-6"/>
                <w:sz w:val="28"/>
                <w:szCs w:val="28"/>
                <w:lang w:val="ru-RU"/>
              </w:rPr>
              <w:softHyphen/>
            </w:r>
            <w:r>
              <w:rPr>
                <w:spacing w:val="-5"/>
                <w:sz w:val="28"/>
                <w:szCs w:val="28"/>
                <w:lang w:val="ru-RU"/>
              </w:rPr>
              <w:t>ная со средней группы</w:t>
            </w:r>
          </w:p>
        </w:tc>
      </w:tr>
      <w:tr w:rsidR="00575917">
        <w:trPr>
          <w:trHeight w:val="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</w:t>
            </w:r>
            <w:r>
              <w:rPr>
                <w:sz w:val="28"/>
                <w:szCs w:val="28"/>
              </w:rPr>
              <w:softHyphen/>
              <w:t>ционная гимнастика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917" w:rsidRDefault="00575917" w:rsidP="003220E2">
            <w:pPr>
              <w:pStyle w:val="Standard"/>
              <w:shd w:val="clear" w:color="auto" w:fill="FFFFFF"/>
              <w:snapToGrid w:val="0"/>
              <w:ind w:left="10"/>
              <w:rPr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Во время НОД 2-5 мин, </w:t>
            </w:r>
            <w:r>
              <w:rPr>
                <w:spacing w:val="-5"/>
                <w:sz w:val="28"/>
                <w:szCs w:val="28"/>
                <w:lang w:val="ru-RU"/>
              </w:rPr>
              <w:t>начиная с младшего до</w:t>
            </w:r>
            <w:r>
              <w:rPr>
                <w:spacing w:val="-5"/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  <w:lang w:val="ru-RU"/>
              </w:rPr>
              <w:t>школьного возраста</w:t>
            </w:r>
          </w:p>
        </w:tc>
      </w:tr>
    </w:tbl>
    <w:p w:rsidR="00575917" w:rsidRDefault="00575917" w:rsidP="0057591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75917" w:rsidRDefault="00575917" w:rsidP="00575917">
      <w:pPr>
        <w:pStyle w:val="Standard"/>
        <w:rPr>
          <w:iCs/>
          <w:spacing w:val="-1"/>
          <w:sz w:val="28"/>
          <w:szCs w:val="28"/>
          <w:lang w:val="ru-RU"/>
        </w:rPr>
      </w:pPr>
      <w:r>
        <w:rPr>
          <w:iCs/>
          <w:spacing w:val="-1"/>
          <w:sz w:val="28"/>
          <w:szCs w:val="28"/>
          <w:lang w:val="ru-RU"/>
        </w:rPr>
        <w:t xml:space="preserve"> </w:t>
      </w:r>
    </w:p>
    <w:p w:rsidR="00575917" w:rsidRDefault="00575917" w:rsidP="00575917">
      <w:pPr>
        <w:pStyle w:val="Standard"/>
        <w:rPr>
          <w:iCs/>
          <w:spacing w:val="-1"/>
          <w:sz w:val="28"/>
          <w:szCs w:val="28"/>
          <w:lang w:val="ru-RU"/>
        </w:rPr>
      </w:pPr>
    </w:p>
    <w:p w:rsidR="00F83C61" w:rsidRPr="007D6FE8" w:rsidRDefault="00F83C61" w:rsidP="00F83C61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D6FE8">
        <w:rPr>
          <w:rFonts w:ascii="Times New Roman" w:hAnsi="Times New Roman" w:cs="Times New Roman"/>
          <w:sz w:val="28"/>
          <w:lang w:eastAsia="ru-RU"/>
        </w:rPr>
        <w:t>Медико–педагогическое обследование детей в ДОО осуществляется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F83C61" w:rsidRPr="007D6FE8" w:rsidRDefault="00F83C61" w:rsidP="00F83C61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7D6FE8">
        <w:rPr>
          <w:rFonts w:ascii="Times New Roman" w:hAnsi="Times New Roman" w:cs="Times New Roman"/>
          <w:sz w:val="28"/>
          <w:lang w:eastAsia="ru-RU"/>
        </w:rPr>
        <w:t>Количество пропущенных дней  в год на одного ребенка можно проследить в таблице:</w:t>
      </w:r>
    </w:p>
    <w:p w:rsidR="00F83C61" w:rsidRPr="007D6FE8" w:rsidRDefault="00F83C61" w:rsidP="00F83C61">
      <w:pPr>
        <w:ind w:firstLine="708"/>
        <w:jc w:val="right"/>
        <w:rPr>
          <w:rFonts w:ascii="Times New Roman" w:hAnsi="Times New Roman" w:cs="Times New Roman"/>
          <w:sz w:val="28"/>
          <w:lang w:eastAsia="ru-RU"/>
        </w:rPr>
      </w:pPr>
      <w:r w:rsidRPr="007D6FE8">
        <w:rPr>
          <w:rFonts w:ascii="Times New Roman" w:hAnsi="Times New Roman" w:cs="Times New Roman"/>
          <w:sz w:val="28"/>
          <w:lang w:eastAsia="ru-RU"/>
        </w:rPr>
        <w:t xml:space="preserve">                    </w:t>
      </w:r>
    </w:p>
    <w:p w:rsidR="00F83C61" w:rsidRPr="007D6FE8" w:rsidRDefault="00F83C61" w:rsidP="00F83C6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D6FE8">
        <w:rPr>
          <w:rFonts w:ascii="Times New Roman" w:hAnsi="Times New Roman" w:cs="Times New Roman"/>
          <w:b/>
          <w:sz w:val="28"/>
          <w:lang w:eastAsia="ru-RU"/>
        </w:rPr>
        <w:t>Количество пропущенных дней по состоянию здоровья</w:t>
      </w:r>
      <w:r w:rsidRPr="007D6FE8">
        <w:rPr>
          <w:rFonts w:ascii="Times New Roman" w:hAnsi="Times New Roman"/>
          <w:sz w:val="28"/>
        </w:rPr>
        <w:t xml:space="preserve"> </w:t>
      </w:r>
      <w:r w:rsidRPr="007D6FE8">
        <w:rPr>
          <w:rFonts w:ascii="Times New Roman" w:hAnsi="Times New Roman" w:cs="Times New Roman"/>
          <w:b/>
          <w:sz w:val="28"/>
          <w:lang w:eastAsia="ru-RU"/>
        </w:rPr>
        <w:t>(динамика)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2340"/>
      </w:tblGrid>
      <w:tr w:rsidR="00F83C61" w:rsidRPr="007D6FE8" w:rsidTr="00F83C61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2016 год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</w:tr>
      <w:tr w:rsidR="00F83C61" w:rsidRPr="007D6FE8" w:rsidTr="00F83C61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 xml:space="preserve">Пропуск одного </w:t>
            </w:r>
          </w:p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ребёнка, общая заболеваемость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 xml:space="preserve">18,1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18,1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83C61" w:rsidRPr="007D6FE8" w:rsidTr="00F83C61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Пропуск одного</w:t>
            </w:r>
          </w:p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ребёнка, инфекционная</w:t>
            </w:r>
          </w:p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заболеваемость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1,3 (ветряная оспа)</w:t>
            </w:r>
          </w:p>
        </w:tc>
      </w:tr>
      <w:tr w:rsidR="00F83C61" w:rsidRPr="007D6FE8" w:rsidTr="00F83C61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Пропуск одного</w:t>
            </w:r>
          </w:p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ребёнка, соматическая</w:t>
            </w:r>
          </w:p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заболеваемость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 xml:space="preserve">22,7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</w:tbl>
    <w:p w:rsidR="00F83C61" w:rsidRPr="007D6FE8" w:rsidRDefault="00F83C61" w:rsidP="00F83C6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F83C61" w:rsidRPr="007D6FE8" w:rsidRDefault="00F83C61" w:rsidP="00F83C61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D6FE8">
        <w:rPr>
          <w:rFonts w:ascii="Times New Roman" w:hAnsi="Times New Roman" w:cs="Times New Roman"/>
          <w:sz w:val="28"/>
          <w:lang w:eastAsia="ru-RU"/>
        </w:rPr>
        <w:t>Сравнительный анализ медицинского обследования детей, поступающих в ДОУ, позволил выявить, что количество дошкольников абсолютно здоровых (1 группа здоровья) повысилось, а 2 и 3 группа - снизилось.</w:t>
      </w:r>
    </w:p>
    <w:p w:rsidR="00F83C61" w:rsidRPr="007D6FE8" w:rsidRDefault="00F83C61" w:rsidP="00F83C6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D6FE8">
        <w:rPr>
          <w:rFonts w:ascii="Times New Roman" w:hAnsi="Times New Roman" w:cs="Times New Roman"/>
          <w:b/>
          <w:sz w:val="28"/>
          <w:lang w:eastAsia="ru-RU"/>
        </w:rPr>
        <w:lastRenderedPageBreak/>
        <w:t>Показатели здоровья детей по группам здоровья:</w:t>
      </w:r>
    </w:p>
    <w:tbl>
      <w:tblPr>
        <w:tblpPr w:leftFromText="180" w:rightFromText="180" w:vertAnchor="text" w:tblpY="1"/>
        <w:tblOverlap w:val="never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216"/>
        <w:gridCol w:w="2216"/>
        <w:gridCol w:w="2216"/>
      </w:tblGrid>
      <w:tr w:rsidR="00F83C61" w:rsidRPr="007D6FE8" w:rsidTr="00F83C61"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 xml:space="preserve"> 2016 год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2017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</w:tr>
      <w:tr w:rsidR="00F83C61" w:rsidRPr="007D6FE8" w:rsidTr="00F83C61"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Всего детей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F83C61" w:rsidRPr="007D6FE8" w:rsidTr="00F83C61"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Дети ГЗI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50 – 83,3 %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50 – 86,2 %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56 – 93,3%</w:t>
            </w:r>
          </w:p>
        </w:tc>
      </w:tr>
      <w:tr w:rsidR="00F83C61" w:rsidRPr="007D6FE8" w:rsidTr="00F83C61"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Дети ГЗII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8-  13,3%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6- 10,3%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5 – 8,3%</w:t>
            </w:r>
          </w:p>
        </w:tc>
      </w:tr>
      <w:tr w:rsidR="00F83C61" w:rsidRPr="007D6FE8" w:rsidTr="00F83C61"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Дети ГЗIII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2-  3,3%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2-3,4%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1 – 1,6%</w:t>
            </w:r>
          </w:p>
        </w:tc>
      </w:tr>
      <w:tr w:rsidR="00F83C61" w:rsidRPr="007D6FE8" w:rsidTr="00F83C61"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оздоровленных детей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27-50,5%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29-50%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27 – 50,5%</w:t>
            </w:r>
          </w:p>
        </w:tc>
      </w:tr>
      <w:tr w:rsidR="00F83C61" w:rsidRPr="007D6FE8" w:rsidTr="00F83C61"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Детей ни разу не</w:t>
            </w:r>
          </w:p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 xml:space="preserve"> болевших за год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6-10%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5-8,6%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1" w:rsidRPr="007D6FE8" w:rsidRDefault="00F83C61" w:rsidP="00F83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6FE8">
              <w:rPr>
                <w:rFonts w:ascii="Times New Roman" w:hAnsi="Times New Roman" w:cs="Times New Roman"/>
                <w:sz w:val="28"/>
              </w:rPr>
              <w:t>9– 15%</w:t>
            </w:r>
          </w:p>
        </w:tc>
      </w:tr>
    </w:tbl>
    <w:p w:rsidR="00F83C61" w:rsidRPr="007D6FE8" w:rsidRDefault="00F83C61" w:rsidP="00F83C61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D6FE8" w:rsidRDefault="007D6FE8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F83C61" w:rsidRPr="007D6FE8" w:rsidRDefault="00F83C61" w:rsidP="00F83C61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D6FE8">
        <w:rPr>
          <w:rFonts w:ascii="Times New Roman" w:hAnsi="Times New Roman" w:cs="Times New Roman"/>
          <w:sz w:val="28"/>
          <w:lang w:eastAsia="ru-RU"/>
        </w:rPr>
        <w:t>Все это ставит необходимость продолжать совершенствовать систему профилактических мероприятий, активизировать работу с семьей по пропаганде здорового образа жизни, с учетом индивидуальных особенностей дошкольников.</w:t>
      </w:r>
    </w:p>
    <w:p w:rsidR="007D6FE8" w:rsidRPr="00D15BA8" w:rsidRDefault="007D6FE8" w:rsidP="007D6FE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D15BA8">
        <w:rPr>
          <w:rFonts w:ascii="Times New Roman" w:hAnsi="Times New Roman" w:cs="Arial"/>
          <w:sz w:val="28"/>
        </w:rPr>
        <w:t>Для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работы являются:</w:t>
      </w:r>
    </w:p>
    <w:p w:rsidR="007D6FE8" w:rsidRPr="00D15BA8" w:rsidRDefault="007D6FE8" w:rsidP="007D6FE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D15BA8">
        <w:rPr>
          <w:rFonts w:ascii="Times New Roman" w:hAnsi="Times New Roman" w:cs="Arial"/>
          <w:sz w:val="28"/>
        </w:rPr>
        <w:t xml:space="preserve">– двигательный режим: утренняя гимнастика, физкультминутки, динамические паузы, прогулки, занятия физической культуры, дни и недели </w:t>
      </w:r>
      <w:r w:rsidR="00B83074" w:rsidRPr="00D15BA8">
        <w:rPr>
          <w:rFonts w:ascii="Times New Roman" w:hAnsi="Times New Roman" w:cs="Arial"/>
          <w:sz w:val="28"/>
        </w:rPr>
        <w:t>здоровья, спортивные праздники</w:t>
      </w:r>
      <w:r w:rsidRPr="00D15BA8">
        <w:rPr>
          <w:rFonts w:ascii="Times New Roman" w:hAnsi="Times New Roman" w:cs="Arial"/>
          <w:sz w:val="28"/>
        </w:rPr>
        <w:t>, спортивные развлечения;</w:t>
      </w:r>
    </w:p>
    <w:p w:rsidR="007D6FE8" w:rsidRPr="00D15BA8" w:rsidRDefault="007D6FE8" w:rsidP="007D6FE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D15BA8">
        <w:rPr>
          <w:rFonts w:ascii="Times New Roman" w:hAnsi="Times New Roman" w:cs="Arial"/>
          <w:sz w:val="28"/>
        </w:rPr>
        <w:t>– оздоровительные мероприятия: воздушные ванны, обширное умывание и полоскание полости рта круглый год; игры с водой, босохождение в 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лимонотерапия, витаминизация третьего блюда</w:t>
      </w:r>
      <w:r w:rsidR="00B83074" w:rsidRPr="00D15BA8">
        <w:rPr>
          <w:rFonts w:ascii="Times New Roman" w:hAnsi="Times New Roman" w:cs="Arial"/>
          <w:sz w:val="28"/>
        </w:rPr>
        <w:t>..</w:t>
      </w:r>
    </w:p>
    <w:p w:rsidR="007D6FE8" w:rsidRPr="00D15BA8" w:rsidRDefault="007D6FE8" w:rsidP="007D6FE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D15BA8">
        <w:rPr>
          <w:rFonts w:ascii="Times New Roman" w:hAnsi="Times New Roman" w:cs="Arial"/>
          <w:sz w:val="28"/>
        </w:rPr>
        <w:t>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D15BA8" w:rsidRDefault="007D6FE8" w:rsidP="007D6FE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D15BA8">
        <w:rPr>
          <w:rFonts w:ascii="Times New Roman" w:hAnsi="Times New Roman" w:cs="Arial"/>
          <w:b/>
          <w:sz w:val="28"/>
        </w:rPr>
        <w:t>Организация специализированной (коррекционной) помощи детям, в том числе детям с ОВЗ</w:t>
      </w:r>
      <w:r w:rsidR="00D15BA8">
        <w:rPr>
          <w:rFonts w:ascii="Times New Roman" w:hAnsi="Times New Roman" w:cs="Arial"/>
          <w:sz w:val="28"/>
        </w:rPr>
        <w:t>.</w:t>
      </w:r>
    </w:p>
    <w:p w:rsidR="007D6FE8" w:rsidRPr="00D15BA8" w:rsidRDefault="00D15BA8" w:rsidP="007D6FE8">
      <w:pPr>
        <w:pStyle w:val="ConsPlusNonformat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</w:t>
      </w:r>
      <w:r w:rsidR="007D6FE8" w:rsidRPr="00D15BA8">
        <w:rPr>
          <w:rFonts w:ascii="Times New Roman" w:hAnsi="Times New Roman" w:cs="Arial"/>
          <w:sz w:val="28"/>
        </w:rPr>
        <w:t xml:space="preserve"> </w:t>
      </w:r>
      <w:r>
        <w:rPr>
          <w:rFonts w:ascii="Times New Roman" w:hAnsi="Times New Roman" w:cs="Arial"/>
          <w:sz w:val="28"/>
        </w:rPr>
        <w:t>В</w:t>
      </w:r>
      <w:r w:rsidR="007D6FE8" w:rsidRPr="00D15BA8">
        <w:rPr>
          <w:rFonts w:ascii="Times New Roman" w:hAnsi="Times New Roman" w:cs="Arial"/>
          <w:sz w:val="28"/>
        </w:rPr>
        <w:t xml:space="preserve"> детском саду </w:t>
      </w:r>
      <w:r w:rsidR="00B83074" w:rsidRPr="00D15BA8">
        <w:rPr>
          <w:rFonts w:ascii="Times New Roman" w:hAnsi="Times New Roman" w:cs="Arial"/>
          <w:sz w:val="28"/>
        </w:rPr>
        <w:t xml:space="preserve">ведется работа учителя-логопеда и педагога-психолога </w:t>
      </w:r>
      <w:r w:rsidR="007D6FE8" w:rsidRPr="00D15BA8">
        <w:rPr>
          <w:rFonts w:ascii="Times New Roman" w:hAnsi="Times New Roman" w:cs="Arial"/>
          <w:sz w:val="28"/>
        </w:rPr>
        <w:t>для детей с тяжелыми нарушениями речи. Для данной группы</w:t>
      </w:r>
      <w:r w:rsidR="00B83074" w:rsidRPr="00D15BA8">
        <w:rPr>
          <w:rFonts w:ascii="Times New Roman" w:hAnsi="Times New Roman" w:cs="Arial"/>
          <w:sz w:val="28"/>
        </w:rPr>
        <w:t xml:space="preserve"> детей</w:t>
      </w:r>
      <w:r w:rsidR="007D6FE8" w:rsidRPr="00D15BA8">
        <w:rPr>
          <w:rFonts w:ascii="Times New Roman" w:hAnsi="Times New Roman" w:cs="Arial"/>
          <w:sz w:val="28"/>
        </w:rPr>
        <w:t xml:space="preserve"> разработана и утверждена адаптированная образовательная программа дошкольного образования.</w:t>
      </w:r>
    </w:p>
    <w:p w:rsidR="007D6FE8" w:rsidRPr="00D15BA8" w:rsidRDefault="007D6FE8" w:rsidP="007D6FE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D15BA8">
        <w:rPr>
          <w:rFonts w:ascii="Times New Roman" w:hAnsi="Times New Roman" w:cs="Arial"/>
          <w:sz w:val="28"/>
        </w:rPr>
        <w:t xml:space="preserve">Для коррекции развития детей </w:t>
      </w:r>
      <w:r w:rsidR="00B83074" w:rsidRPr="00D15BA8">
        <w:rPr>
          <w:rFonts w:ascii="Times New Roman" w:hAnsi="Times New Roman" w:cs="Arial"/>
          <w:sz w:val="28"/>
        </w:rPr>
        <w:t xml:space="preserve">заключены договора о сетевом взаимодействии </w:t>
      </w:r>
      <w:r w:rsidRPr="00D15BA8">
        <w:rPr>
          <w:rFonts w:ascii="Times New Roman" w:hAnsi="Times New Roman" w:cs="Arial"/>
          <w:sz w:val="28"/>
        </w:rPr>
        <w:t xml:space="preserve"> </w:t>
      </w:r>
      <w:r w:rsidR="00B83074" w:rsidRPr="00D15BA8">
        <w:rPr>
          <w:rFonts w:ascii="Times New Roman" w:hAnsi="Times New Roman" w:cs="Arial"/>
          <w:sz w:val="28"/>
        </w:rPr>
        <w:t xml:space="preserve">с МБДОУ детским садом «Родничок», в штат которого входит </w:t>
      </w:r>
      <w:r w:rsidRPr="00D15BA8">
        <w:rPr>
          <w:rFonts w:ascii="Times New Roman" w:hAnsi="Times New Roman" w:cs="Arial"/>
          <w:sz w:val="28"/>
        </w:rPr>
        <w:t>педагог-психолог</w:t>
      </w:r>
      <w:r w:rsidR="00B83074" w:rsidRPr="00D15BA8">
        <w:rPr>
          <w:rFonts w:ascii="Times New Roman" w:hAnsi="Times New Roman" w:cs="Arial"/>
          <w:sz w:val="28"/>
        </w:rPr>
        <w:t xml:space="preserve"> и с МБДОУ детским садом «Ручеек», в штат которого входит </w:t>
      </w:r>
      <w:r w:rsidRPr="00D15BA8">
        <w:rPr>
          <w:rFonts w:ascii="Times New Roman" w:hAnsi="Times New Roman" w:cs="Arial"/>
          <w:sz w:val="28"/>
        </w:rPr>
        <w:t>учитель-</w:t>
      </w:r>
      <w:r w:rsidR="00B83074" w:rsidRPr="00D15BA8">
        <w:rPr>
          <w:rFonts w:ascii="Times New Roman" w:hAnsi="Times New Roman" w:cs="Arial"/>
          <w:sz w:val="28"/>
        </w:rPr>
        <w:t>логопед</w:t>
      </w:r>
      <w:r w:rsidRPr="00D15BA8">
        <w:rPr>
          <w:rFonts w:ascii="Times New Roman" w:hAnsi="Times New Roman" w:cs="Arial"/>
          <w:sz w:val="28"/>
        </w:rPr>
        <w:t xml:space="preserve">. </w:t>
      </w:r>
      <w:r w:rsidRPr="00D15BA8">
        <w:rPr>
          <w:rFonts w:ascii="Times New Roman" w:hAnsi="Times New Roman" w:cs="Arial"/>
          <w:sz w:val="28"/>
        </w:rPr>
        <w:lastRenderedPageBreak/>
        <w:t>Деятельность специалистов строится в соответствии с рабочими программами.</w:t>
      </w:r>
    </w:p>
    <w:p w:rsidR="00F83C61" w:rsidRPr="00D15BA8" w:rsidRDefault="00F83C61" w:rsidP="00F83C61">
      <w:pPr>
        <w:ind w:firstLine="709"/>
        <w:jc w:val="both"/>
        <w:rPr>
          <w:rFonts w:ascii="Times New Roman" w:hAnsi="Times New Roman"/>
          <w:sz w:val="28"/>
        </w:rPr>
      </w:pPr>
    </w:p>
    <w:p w:rsidR="00575917" w:rsidRPr="00D15BA8" w:rsidRDefault="00575917" w:rsidP="00575917">
      <w:pPr>
        <w:pStyle w:val="Standard"/>
        <w:spacing w:line="360" w:lineRule="auto"/>
        <w:rPr>
          <w:sz w:val="28"/>
          <w:szCs w:val="28"/>
          <w:lang w:val="ru-RU"/>
        </w:rPr>
      </w:pPr>
      <w:r w:rsidRPr="00D15BA8">
        <w:rPr>
          <w:sz w:val="28"/>
          <w:szCs w:val="28"/>
          <w:lang w:val="ru-RU"/>
        </w:rPr>
        <w:t xml:space="preserve">     </w:t>
      </w:r>
      <w:r w:rsidRPr="00D15BA8">
        <w:rPr>
          <w:rFonts w:cs="Times New Roman"/>
          <w:sz w:val="28"/>
          <w:szCs w:val="28"/>
          <w:lang w:val="ru-RU"/>
        </w:rPr>
        <w:t xml:space="preserve">В Учреждении проводится  индивидуальная работа с детьми, которые нуждаются  в коррекции развивающей деятельности, проводится консультативная работа с родителями.                                                                                                                                                                                                                            </w:t>
      </w:r>
      <w:r w:rsidRPr="00D15BA8">
        <w:rPr>
          <w:sz w:val="28"/>
          <w:szCs w:val="28"/>
          <w:lang w:val="ru-RU"/>
        </w:rPr>
        <w:t xml:space="preserve">        Педагог-психолог наблюдает и корректирует воспитательно-образовательный процесс, нацеливает сотрудников детского сада на создание благоприятного, эмоционально-психологического микроклимата в отдельно возрастных группах и в дошкольном учреждении в целом.</w:t>
      </w:r>
    </w:p>
    <w:p w:rsidR="00575917" w:rsidRPr="00D15BA8" w:rsidRDefault="00575917" w:rsidP="00B83074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15BA8">
        <w:rPr>
          <w:sz w:val="28"/>
          <w:szCs w:val="28"/>
          <w:lang w:val="ru-RU"/>
        </w:rPr>
        <w:t xml:space="preserve">   Педагог-психолог проводила индивидуальные и групповые занятия с детьми с целью развития психических процессов, эмоционально-волевой сферы детей. Совместно в воспитателями групп проводила промежуточную и итоговую диагностику развития воспитанников.</w:t>
      </w:r>
    </w:p>
    <w:p w:rsidR="00575917" w:rsidRPr="00D15BA8" w:rsidRDefault="00575917" w:rsidP="00575917">
      <w:pPr>
        <w:pStyle w:val="Standard"/>
        <w:tabs>
          <w:tab w:val="left" w:pos="7755"/>
        </w:tabs>
        <w:spacing w:line="360" w:lineRule="auto"/>
        <w:jc w:val="both"/>
        <w:rPr>
          <w:sz w:val="28"/>
          <w:lang w:val="ru-RU"/>
        </w:rPr>
      </w:pPr>
      <w:r w:rsidRPr="00D15BA8">
        <w:rPr>
          <w:sz w:val="28"/>
          <w:szCs w:val="28"/>
          <w:lang w:val="ru-RU"/>
        </w:rPr>
        <w:t xml:space="preserve">   В начале учебного года было зачислено: </w:t>
      </w:r>
      <w:r w:rsidR="00F83C61" w:rsidRPr="00D15BA8">
        <w:rPr>
          <w:sz w:val="28"/>
          <w:szCs w:val="28"/>
          <w:lang w:val="ru-RU"/>
        </w:rPr>
        <w:t>11</w:t>
      </w:r>
      <w:r w:rsidR="002E1BB1" w:rsidRPr="00D15BA8">
        <w:rPr>
          <w:sz w:val="28"/>
          <w:szCs w:val="28"/>
          <w:lang w:val="ru-RU"/>
        </w:rPr>
        <w:t xml:space="preserve"> </w:t>
      </w:r>
      <w:r w:rsidRPr="00D15BA8">
        <w:rPr>
          <w:sz w:val="28"/>
          <w:szCs w:val="28"/>
          <w:lang w:val="ru-RU"/>
        </w:rPr>
        <w:t>детей</w:t>
      </w:r>
      <w:r w:rsidR="00B83074" w:rsidRPr="00D15BA8">
        <w:rPr>
          <w:sz w:val="28"/>
          <w:szCs w:val="28"/>
          <w:lang w:val="ru-RU"/>
        </w:rPr>
        <w:t xml:space="preserve"> с ОВЗ (нарушения речи)</w:t>
      </w:r>
      <w:r w:rsidRPr="00D15BA8">
        <w:rPr>
          <w:sz w:val="28"/>
          <w:szCs w:val="28"/>
          <w:lang w:val="ru-RU"/>
        </w:rPr>
        <w:t>. В мае 201</w:t>
      </w:r>
      <w:r w:rsidR="00F83C61" w:rsidRPr="00D15BA8">
        <w:rPr>
          <w:sz w:val="28"/>
          <w:szCs w:val="28"/>
          <w:lang w:val="ru-RU"/>
        </w:rPr>
        <w:t>9</w:t>
      </w:r>
      <w:r w:rsidRPr="00D15BA8">
        <w:rPr>
          <w:sz w:val="28"/>
          <w:szCs w:val="28"/>
          <w:lang w:val="ru-RU"/>
        </w:rPr>
        <w:t xml:space="preserve"> года</w:t>
      </w:r>
      <w:r w:rsidR="00D15BA8" w:rsidRPr="00D15BA8">
        <w:rPr>
          <w:sz w:val="28"/>
          <w:szCs w:val="28"/>
          <w:lang w:val="ru-RU"/>
        </w:rPr>
        <w:t xml:space="preserve"> у </w:t>
      </w:r>
      <w:r w:rsidR="00F83C61" w:rsidRPr="00D15BA8">
        <w:rPr>
          <w:sz w:val="28"/>
          <w:szCs w:val="28"/>
          <w:lang w:val="ru-RU"/>
        </w:rPr>
        <w:t>9</w:t>
      </w:r>
      <w:r w:rsidRPr="00D15BA8">
        <w:rPr>
          <w:sz w:val="28"/>
          <w:szCs w:val="28"/>
          <w:lang w:val="ru-RU"/>
        </w:rPr>
        <w:t xml:space="preserve"> детей</w:t>
      </w:r>
      <w:r w:rsidR="00D15BA8" w:rsidRPr="00D15BA8">
        <w:rPr>
          <w:sz w:val="28"/>
          <w:szCs w:val="28"/>
          <w:lang w:val="ru-RU"/>
        </w:rPr>
        <w:t xml:space="preserve"> с нарушениями речи был снят диагноз</w:t>
      </w:r>
      <w:r w:rsidRPr="00D15BA8">
        <w:rPr>
          <w:sz w:val="28"/>
          <w:szCs w:val="28"/>
          <w:lang w:val="ru-RU"/>
        </w:rPr>
        <w:t>. Годовой план организационно-методической и коррекционно-развивающей</w:t>
      </w:r>
      <w:r w:rsidRPr="00D15BA8">
        <w:rPr>
          <w:sz w:val="28"/>
          <w:szCs w:val="28"/>
          <w:lang w:val="ru-RU"/>
        </w:rPr>
        <w:tab/>
        <w:t xml:space="preserve"> работы  учителя-логопеда выполнен в полном объеме.</w:t>
      </w:r>
    </w:p>
    <w:p w:rsidR="00D15BA8" w:rsidRPr="00D15BA8" w:rsidRDefault="00575917" w:rsidP="00D15BA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D15BA8">
        <w:rPr>
          <w:rFonts w:ascii="Times New Roman" w:hAnsi="Times New Roman"/>
          <w:sz w:val="28"/>
        </w:rPr>
        <w:t xml:space="preserve">     </w:t>
      </w:r>
      <w:r w:rsidR="00D15BA8" w:rsidRPr="00D15BA8">
        <w:rPr>
          <w:rFonts w:ascii="Times New Roman" w:hAnsi="Times New Roman" w:cs="Arial"/>
          <w:b/>
          <w:sz w:val="28"/>
        </w:rPr>
        <w:t>Дополнительные образовательные и иные услуги:</w:t>
      </w:r>
      <w:r w:rsidR="00D15BA8" w:rsidRPr="00D15BA8">
        <w:rPr>
          <w:rFonts w:ascii="Times New Roman" w:hAnsi="Times New Roman" w:cs="Arial"/>
          <w:sz w:val="28"/>
        </w:rPr>
        <w:t xml:space="preserve"> нет. В отчетном периоде начата подготовка к получению лицензии на образовательную деятельность по дополнительным образовательным программам. Получить лицензию детский сад планирует к концу 2019 года.</w:t>
      </w:r>
    </w:p>
    <w:p w:rsidR="00D15BA8" w:rsidRPr="00E70764" w:rsidRDefault="00D15BA8" w:rsidP="00D15BA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E70764">
        <w:rPr>
          <w:rFonts w:ascii="Times New Roman" w:hAnsi="Times New Roman" w:cs="Arial"/>
          <w:b/>
          <w:sz w:val="28"/>
        </w:rPr>
        <w:t>Основные формы работы с родителями (законными представителями):</w:t>
      </w:r>
      <w:r w:rsidRPr="00E70764">
        <w:rPr>
          <w:rFonts w:ascii="Times New Roman" w:hAnsi="Times New Roman" w:cs="Arial"/>
          <w:sz w:val="28"/>
        </w:rPr>
        <w:t xml:space="preserve"> наиболее эффективными формами работы с родителями в отчетном периоде стали:</w:t>
      </w:r>
    </w:p>
    <w:p w:rsidR="00D15BA8" w:rsidRPr="00E70764" w:rsidRDefault="00D15BA8" w:rsidP="00D15BA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E70764">
        <w:rPr>
          <w:rFonts w:ascii="Times New Roman" w:hAnsi="Times New Roman" w:cs="Arial"/>
          <w:sz w:val="28"/>
        </w:rPr>
        <w:t>– родительские собрания;</w:t>
      </w:r>
    </w:p>
    <w:p w:rsidR="00D15BA8" w:rsidRPr="00E70764" w:rsidRDefault="00D15BA8" w:rsidP="00D15BA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E70764">
        <w:rPr>
          <w:rFonts w:ascii="Times New Roman" w:hAnsi="Times New Roman" w:cs="Arial"/>
          <w:sz w:val="28"/>
        </w:rPr>
        <w:t xml:space="preserve">– индивидуальные консультации заведующего, </w:t>
      </w:r>
      <w:r w:rsidR="00E70764">
        <w:rPr>
          <w:rFonts w:ascii="Times New Roman" w:hAnsi="Times New Roman" w:cs="Arial"/>
          <w:sz w:val="28"/>
        </w:rPr>
        <w:t xml:space="preserve">социального педагога </w:t>
      </w:r>
      <w:r w:rsidRPr="00E70764">
        <w:rPr>
          <w:rFonts w:ascii="Times New Roman" w:hAnsi="Times New Roman" w:cs="Arial"/>
          <w:sz w:val="28"/>
        </w:rPr>
        <w:t>и воспитателей детского сада;</w:t>
      </w:r>
    </w:p>
    <w:p w:rsidR="00D15BA8" w:rsidRPr="00E70764" w:rsidRDefault="00D15BA8" w:rsidP="00D15BA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E70764">
        <w:rPr>
          <w:rFonts w:ascii="Times New Roman" w:hAnsi="Times New Roman" w:cs="Arial"/>
          <w:sz w:val="28"/>
        </w:rPr>
        <w:t>– организация и проведения праздников, театральных постановок с участием родителей;</w:t>
      </w:r>
    </w:p>
    <w:p w:rsidR="00D15BA8" w:rsidRPr="00E70764" w:rsidRDefault="00D15BA8" w:rsidP="00D15BA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E70764">
        <w:rPr>
          <w:rFonts w:ascii="Times New Roman" w:hAnsi="Times New Roman" w:cs="Arial"/>
          <w:sz w:val="28"/>
        </w:rPr>
        <w:t>– организация выставок детских работ, выполненных совместно с родителями, к каждому сезонному празднику;</w:t>
      </w:r>
    </w:p>
    <w:p w:rsidR="00D15BA8" w:rsidRPr="00E70764" w:rsidRDefault="00D15BA8" w:rsidP="00D15BA8">
      <w:pPr>
        <w:pStyle w:val="ConsPlusNonformat"/>
        <w:jc w:val="both"/>
        <w:rPr>
          <w:rFonts w:ascii="Times New Roman" w:hAnsi="Times New Roman" w:cs="Arial"/>
          <w:sz w:val="28"/>
        </w:rPr>
      </w:pPr>
      <w:r w:rsidRPr="00E70764">
        <w:rPr>
          <w:rFonts w:ascii="Times New Roman" w:hAnsi="Times New Roman" w:cs="Arial"/>
          <w:sz w:val="28"/>
        </w:rPr>
        <w:t>– стендовая информация</w:t>
      </w:r>
      <w:r w:rsidR="00E70764">
        <w:rPr>
          <w:rFonts w:ascii="Times New Roman" w:hAnsi="Times New Roman" w:cs="Arial"/>
          <w:sz w:val="28"/>
        </w:rPr>
        <w:t>.</w:t>
      </w:r>
    </w:p>
    <w:p w:rsidR="00575917" w:rsidRDefault="00575917" w:rsidP="00575917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575917" w:rsidRDefault="00575917" w:rsidP="00575917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Территория  Учреждения занимает большую площадь,  у каждой группы имеется игровая площадка с травяным покрытием, две веранды, отделённые  друг от друга. 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обеспечения  развития на территории необходимо укомплектовать игровым оборудованием    площадку.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осуществляется как в группах, так  и на воздухе.  Группы имеют отдельный вход. Каждая из  групп располагается в изолированном помещении – групповой ячейке.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Групповые помещения оформлены в соответствии с возрастными особенностями детей и требованиями программы. Во всех группах, в соответствии  с возрастными  и  индивидуальными  особенностями  детей выделены уголки развития: игровой,  литературный, ИЗО-деятельности,  творческая мастерская, библиотека. Пополнили к новому учебному году оборудованием предметно-пространственную среду (сюжетно-ролевые игры, спортивный инвентарь, музыкальные инструменты, строительные, дидактические игры и т.д., в соответствии ФГОС ДО).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Деятельность по охране труда сотрудников ведётся согласно нормативно-правовой базе, локальным актам образовательного учреждения, должностным инструкциям работников Учреждения и инструкциям по технике безопасности.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Согласно нормам пожарной безопасности помещения  детского сада оснащены: датчиками автоматической пожарной сигнализации, кнопкой включения пожарной сигнализации</w:t>
      </w:r>
      <w:r w:rsidR="00B71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710B5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передачи о пожаре на объекте «Стрелец-мониторинг». </w:t>
      </w:r>
    </w:p>
    <w:p w:rsidR="00575917" w:rsidRDefault="00575917" w:rsidP="0057591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Учреждении установлен противопожарный режим, проводятся  мероприятия по соблюдению правил пожарной безопасности, по ознакомлению детей с правилами пожарной безопасности.  </w:t>
      </w:r>
    </w:p>
    <w:p w:rsidR="00575917" w:rsidRDefault="00575917" w:rsidP="0057591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отработки правильного поведения во время чрезвычайных ситуаций сотрудники  и воспитанники участвуют в тренировочных    мероприятиях. 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 питания  детей в  детском саду - </w:t>
      </w:r>
      <w:r>
        <w:rPr>
          <w:rFonts w:ascii="Times New Roman" w:hAnsi="Times New Roman" w:cs="Times New Roman"/>
          <w:sz w:val="28"/>
          <w:szCs w:val="28"/>
        </w:rPr>
        <w:t>немаловажный фактор сохранения здоровья 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Данному вопросу в ДОУ уделяется большое внимание. </w:t>
      </w:r>
    </w:p>
    <w:p w:rsidR="00575917" w:rsidRDefault="00575917" w:rsidP="00575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Учреждении организовано </w:t>
      </w:r>
      <w:r w:rsidR="00E707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  <w:r>
        <w:rPr>
          <w:rFonts w:ascii="Times New Roman" w:hAnsi="Times New Roman" w:cs="Times New Roman"/>
          <w:sz w:val="28"/>
          <w:szCs w:val="28"/>
        </w:rPr>
        <w:br/>
        <w:t>При поставке продуктов строго отслеживается наличие сертификатов качества.</w:t>
      </w:r>
      <w:r>
        <w:rPr>
          <w:rFonts w:ascii="Times New Roman" w:hAnsi="Times New Roman" w:cs="Times New Roman"/>
          <w:sz w:val="28"/>
          <w:szCs w:val="28"/>
        </w:rPr>
        <w:br/>
        <w:t>Контроль за организацией питания осуществляется заведующим и завхозом.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Учреждении имеется вся необходимая документация по организации детского питания. На пищеблоке имеется бракеражный журнал, журнал здоровья, журнал контроля температуры холодильника, журнал дезинфекции холодильного и рабочего оборудования на пищеблоке, журнал «С» - витаминизации. На каждый день пишется меню-раскладка.  </w:t>
      </w:r>
    </w:p>
    <w:p w:rsidR="00575917" w:rsidRPr="00E70764" w:rsidRDefault="00575917" w:rsidP="00575917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 качества питания, витаминизации блюд, закладки  продуктов питания, кулинарной обработки, выхода готовых блюд, вкусовых качеств  пищи, санитарного  состояния    пищеблока,  правильности хранения и соблюдения сроков реализации продуктов осуществляют заведующая, завхоз, а также бракеражная комиссия.  Готовая пища выдаётся  детям только с разрешения бракеражной комиссии, после снятия пробы и записи в бракеражном журнале </w:t>
      </w:r>
      <w:r w:rsidRPr="00E70764">
        <w:rPr>
          <w:rFonts w:ascii="Times New Roman" w:hAnsi="Times New Roman" w:cs="Times New Roman"/>
          <w:kern w:val="2"/>
          <w:sz w:val="28"/>
          <w:szCs w:val="28"/>
        </w:rPr>
        <w:t xml:space="preserve">результатов оценки готовых блюд. </w:t>
      </w:r>
    </w:p>
    <w:p w:rsidR="00DC74F6" w:rsidRDefault="00E70764" w:rsidP="00DC74F6">
      <w:pPr>
        <w:pStyle w:val="Standard"/>
        <w:ind w:firstLine="709"/>
        <w:rPr>
          <w:sz w:val="28"/>
          <w:szCs w:val="28"/>
          <w:lang w:val="ru-RU"/>
        </w:rPr>
      </w:pPr>
      <w:r w:rsidRPr="00E70764">
        <w:rPr>
          <w:rFonts w:cs="Arial"/>
          <w:kern w:val="2"/>
          <w:sz w:val="28"/>
          <w:szCs w:val="20"/>
        </w:rPr>
        <w:t xml:space="preserve">Для организации питания используются средства родительской платы, регионального и местного бюджетов. Бесплатным питанием обеспечены  дети-сироты. </w:t>
      </w:r>
      <w:r w:rsidRPr="00DC74F6">
        <w:rPr>
          <w:rFonts w:cs="Arial"/>
          <w:kern w:val="2"/>
          <w:sz w:val="28"/>
          <w:szCs w:val="20"/>
          <w:lang w:val="ru-RU"/>
        </w:rPr>
        <w:t>Льготы на питание предоставляются следующей категории детей: дети с ОВЗ</w:t>
      </w:r>
      <w:r w:rsidR="00DC74F6">
        <w:rPr>
          <w:rFonts w:cs="Arial"/>
          <w:kern w:val="2"/>
          <w:sz w:val="28"/>
          <w:szCs w:val="20"/>
          <w:lang w:val="ru-RU"/>
        </w:rPr>
        <w:t xml:space="preserve">; </w:t>
      </w:r>
      <w:r w:rsidRPr="00DC74F6">
        <w:rPr>
          <w:rFonts w:cs="Arial"/>
          <w:kern w:val="2"/>
          <w:sz w:val="28"/>
          <w:szCs w:val="20"/>
          <w:lang w:val="ru-RU"/>
        </w:rPr>
        <w:t>дети, у которых один из родителей имеет инвалидность 2 группы</w:t>
      </w:r>
      <w:r w:rsidR="00DC74F6">
        <w:rPr>
          <w:sz w:val="28"/>
          <w:szCs w:val="28"/>
          <w:lang w:val="ru-RU"/>
        </w:rPr>
        <w:t xml:space="preserve">; родители </w:t>
      </w:r>
      <w:r w:rsidR="00DC74F6">
        <w:rPr>
          <w:sz w:val="28"/>
          <w:szCs w:val="28"/>
          <w:lang w:val="ru-RU"/>
        </w:rPr>
        <w:lastRenderedPageBreak/>
        <w:t>которых являются ветеранами и участниками боевых действий в Чечне, с оплатой 50 % от установленной родительской платы и 10 детей из многодетных семей, с оплатой 30 % от установленной родительской платы.</w:t>
      </w:r>
    </w:p>
    <w:p w:rsidR="00E70764" w:rsidRPr="00E70764" w:rsidRDefault="00E70764" w:rsidP="00E70764">
      <w:pPr>
        <w:rPr>
          <w:rFonts w:ascii="Times New Roman" w:hAnsi="Times New Roman" w:cs="Arial"/>
          <w:kern w:val="2"/>
          <w:sz w:val="28"/>
          <w:szCs w:val="20"/>
        </w:rPr>
      </w:pP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5917" w:rsidRDefault="00575917" w:rsidP="00575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Результаты деятельности 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Мониторинг результативности образовательного процесса в Учреждении проводится для оценки уровня и качества развития ребёнка дошкольного возраста. </w:t>
      </w:r>
    </w:p>
    <w:p w:rsidR="00575917" w:rsidRDefault="00575917" w:rsidP="00575917">
      <w:pPr>
        <w:tabs>
          <w:tab w:val="left" w:pos="2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полугода педагогический коллектив наряду с решением поставленных задач активно работал по реализации  основных разделов программы.  </w:t>
      </w:r>
    </w:p>
    <w:p w:rsidR="00575917" w:rsidRDefault="00575917" w:rsidP="005759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результатов мониторинга достижений детьми планируемых результатов освоения образовательных областей  </w:t>
      </w:r>
      <w:r>
        <w:rPr>
          <w:rFonts w:ascii="Times New Roman" w:hAnsi="Times New Roman"/>
          <w:sz w:val="28"/>
          <w:szCs w:val="28"/>
        </w:rPr>
        <w:t>201</w:t>
      </w:r>
      <w:r w:rsidR="00F83C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83C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575917" w:rsidRDefault="00575917" w:rsidP="005759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917" w:rsidRDefault="00575917" w:rsidP="0057591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образовательного процесса осуществлялся педагогами и воспитателями посредством наблюдения за активностью детей в различные периоды пребывания в дошкольной организации, анализа продуктов детской деятельности и диагностического инструментария.</w:t>
      </w:r>
    </w:p>
    <w:p w:rsidR="00575917" w:rsidRPr="009109CF" w:rsidRDefault="00575917" w:rsidP="0057591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9CF">
        <w:rPr>
          <w:rFonts w:ascii="Times New Roman" w:hAnsi="Times New Roman"/>
          <w:sz w:val="28"/>
          <w:szCs w:val="28"/>
        </w:rPr>
        <w:t>В ходе анализа результатов диагностики, можно сделать следующие выводы:</w:t>
      </w:r>
    </w:p>
    <w:p w:rsidR="009109CF" w:rsidRPr="009109CF" w:rsidRDefault="009109CF" w:rsidP="009109CF">
      <w:pPr>
        <w:pStyle w:val="af2"/>
        <w:spacing w:before="0" w:after="0" w:afterAutospacing="0"/>
        <w:jc w:val="both"/>
        <w:rPr>
          <w:sz w:val="28"/>
        </w:rPr>
      </w:pPr>
      <w:r w:rsidRPr="009109CF">
        <w:rPr>
          <w:sz w:val="28"/>
        </w:rPr>
        <w:t>Как показывает обследование детей, по результатам освоения Образовательной программы в текущем учебном году оптимальный уровень развития имеют 70 процентов обследованных детей, достаточный уровень – 30 процентов. 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физическому развитию (диаграмма 1).</w:t>
      </w:r>
    </w:p>
    <w:p w:rsidR="009109CF" w:rsidRPr="009109CF" w:rsidRDefault="009109CF" w:rsidP="009109CF">
      <w:pPr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9109CF">
        <w:rPr>
          <w:rFonts w:ascii="Times New Roman" w:hAnsi="Times New Roman"/>
          <w:sz w:val="28"/>
        </w:rPr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воспитателя, музыкального руководителя и социального педагога.</w:t>
      </w:r>
    </w:p>
    <w:p w:rsidR="009109CF" w:rsidRPr="009109CF" w:rsidRDefault="009109CF" w:rsidP="009109CF">
      <w:pPr>
        <w:jc w:val="both"/>
        <w:rPr>
          <w:rFonts w:ascii="Times New Roman" w:hAnsi="Times New Roman"/>
        </w:rPr>
      </w:pPr>
      <w:r>
        <w:rPr>
          <w:bCs/>
          <w:iCs/>
        </w:rPr>
        <w:t xml:space="preserve">        </w:t>
      </w:r>
    </w:p>
    <w:p w:rsidR="009109CF" w:rsidRDefault="009109CF" w:rsidP="009109CF">
      <w:pPr>
        <w:jc w:val="both"/>
        <w:rPr>
          <w:rFonts w:ascii="Times New Roman" w:hAnsi="Times New Roman"/>
        </w:rPr>
      </w:pPr>
    </w:p>
    <w:p w:rsidR="009109CF" w:rsidRPr="00547B15" w:rsidRDefault="009109CF" w:rsidP="009109CF">
      <w:pPr>
        <w:jc w:val="both"/>
        <w:rPr>
          <w:rFonts w:ascii="Times New Roman" w:hAnsi="Times New Roman"/>
        </w:rPr>
      </w:pPr>
    </w:p>
    <w:p w:rsidR="009109CF" w:rsidRDefault="009109CF" w:rsidP="009109CF">
      <w:pPr>
        <w:jc w:val="right"/>
        <w:rPr>
          <w:rFonts w:ascii="Arial" w:eastAsia="Times New Roman" w:hAnsi="Arial" w:cs="Arial"/>
          <w:b/>
          <w:sz w:val="20"/>
          <w:lang w:eastAsia="ru-RU"/>
        </w:rPr>
      </w:pPr>
    </w:p>
    <w:p w:rsidR="009109CF" w:rsidRDefault="009109CF" w:rsidP="009109CF">
      <w:pPr>
        <w:jc w:val="right"/>
        <w:rPr>
          <w:rFonts w:ascii="Arial" w:eastAsia="Times New Roman" w:hAnsi="Arial" w:cs="Arial"/>
          <w:b/>
          <w:sz w:val="20"/>
          <w:lang w:eastAsia="ru-RU"/>
        </w:rPr>
      </w:pPr>
    </w:p>
    <w:p w:rsidR="009109CF" w:rsidRDefault="009109CF" w:rsidP="009109CF">
      <w:pPr>
        <w:jc w:val="right"/>
        <w:rPr>
          <w:rFonts w:ascii="Arial" w:eastAsia="Times New Roman" w:hAnsi="Arial" w:cs="Arial"/>
          <w:b/>
          <w:sz w:val="20"/>
          <w:lang w:eastAsia="ru-RU"/>
        </w:rPr>
      </w:pPr>
    </w:p>
    <w:p w:rsidR="009109CF" w:rsidRDefault="009109CF" w:rsidP="009109CF">
      <w:pPr>
        <w:jc w:val="right"/>
        <w:rPr>
          <w:rFonts w:ascii="Arial" w:eastAsia="Times New Roman" w:hAnsi="Arial" w:cs="Arial"/>
          <w:b/>
          <w:sz w:val="20"/>
          <w:lang w:eastAsia="ru-RU"/>
        </w:rPr>
      </w:pPr>
    </w:p>
    <w:p w:rsidR="009109CF" w:rsidRDefault="009109CF" w:rsidP="009109CF">
      <w:pPr>
        <w:jc w:val="right"/>
        <w:rPr>
          <w:rFonts w:ascii="Arial" w:eastAsia="Times New Roman" w:hAnsi="Arial" w:cs="Arial"/>
          <w:b/>
          <w:sz w:val="20"/>
          <w:lang w:eastAsia="ru-RU"/>
        </w:rPr>
      </w:pPr>
    </w:p>
    <w:p w:rsidR="009109CF" w:rsidRDefault="009109CF" w:rsidP="009109CF">
      <w:pPr>
        <w:jc w:val="right"/>
        <w:rPr>
          <w:rFonts w:ascii="Arial" w:eastAsia="Times New Roman" w:hAnsi="Arial" w:cs="Arial"/>
          <w:b/>
          <w:sz w:val="20"/>
          <w:lang w:eastAsia="ru-RU"/>
        </w:rPr>
      </w:pPr>
    </w:p>
    <w:p w:rsidR="009109CF" w:rsidRPr="003C23D3" w:rsidRDefault="009109CF" w:rsidP="009109CF">
      <w:pPr>
        <w:jc w:val="right"/>
        <w:rPr>
          <w:rFonts w:ascii="Arial" w:eastAsia="Times New Roman" w:hAnsi="Arial" w:cs="Arial"/>
          <w:b/>
          <w:sz w:val="20"/>
          <w:lang w:eastAsia="ru-RU"/>
        </w:rPr>
      </w:pPr>
      <w:r w:rsidRPr="003C23D3">
        <w:rPr>
          <w:rFonts w:ascii="Arial" w:eastAsia="Times New Roman" w:hAnsi="Arial" w:cs="Arial"/>
          <w:b/>
          <w:sz w:val="20"/>
          <w:lang w:eastAsia="ru-RU"/>
        </w:rPr>
        <w:t>Диаграмма 1</w:t>
      </w:r>
    </w:p>
    <w:p w:rsidR="009109CF" w:rsidRPr="003C23D3" w:rsidRDefault="00BA422C" w:rsidP="009109CF">
      <w:pPr>
        <w:rPr>
          <w:rFonts w:eastAsia="Times New Roman"/>
        </w:rPr>
      </w:pPr>
      <w:r>
        <w:rPr>
          <w:rFonts w:eastAsia="Times New Roman"/>
          <w:noProof/>
          <w:lang w:eastAsia="ru-RU" w:bidi="ar-SA"/>
        </w:rPr>
        <w:drawing>
          <wp:inline distT="0" distB="0" distL="0" distR="0">
            <wp:extent cx="5932805" cy="3646805"/>
            <wp:effectExtent l="0" t="0" r="0" b="0"/>
            <wp:docPr id="2" name="Рисунок 2" descr="118_596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_5962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CF" w:rsidRPr="009109CF" w:rsidRDefault="009109CF" w:rsidP="009109CF">
      <w:pPr>
        <w:ind w:firstLine="709"/>
        <w:jc w:val="both"/>
        <w:rPr>
          <w:rFonts w:ascii="Times New Roman" w:eastAsia="Times New Roman" w:hAnsi="Times New Roman"/>
          <w:kern w:val="24"/>
          <w:sz w:val="28"/>
        </w:rPr>
      </w:pPr>
      <w:r w:rsidRPr="009109CF">
        <w:rPr>
          <w:rFonts w:ascii="Times New Roman" w:eastAsia="Times New Roman" w:hAnsi="Times New Roman"/>
          <w:kern w:val="24"/>
          <w:sz w:val="28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 до 94 процентов.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</w:p>
    <w:p w:rsidR="009109CF" w:rsidRPr="009109CF" w:rsidRDefault="009109CF" w:rsidP="009109CF">
      <w:pPr>
        <w:jc w:val="both"/>
        <w:rPr>
          <w:rFonts w:ascii="Times New Roman" w:eastAsia="Times New Roman" w:hAnsi="Times New Roman"/>
          <w:kern w:val="24"/>
          <w:sz w:val="28"/>
        </w:rPr>
      </w:pPr>
      <w:r w:rsidRPr="009109CF">
        <w:rPr>
          <w:rFonts w:ascii="Times New Roman" w:eastAsia="Times New Roman" w:hAnsi="Times New Roman"/>
          <w:kern w:val="24"/>
          <w:sz w:val="28"/>
        </w:rPr>
        <w:t xml:space="preserve">          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психолого-педагогической диагностики) показывают, что оптимальный уровень готовности к школе достигнут 89,5 процента детей, достаточный уровень – 10,5 процента. Низкий уровень готовности к школе не показал ни один ребенок – выпускник нашего детского сада.</w:t>
      </w:r>
    </w:p>
    <w:p w:rsidR="009109CF" w:rsidRPr="009109CF" w:rsidRDefault="009109CF" w:rsidP="009109CF">
      <w:pPr>
        <w:ind w:firstLine="709"/>
        <w:jc w:val="both"/>
        <w:rPr>
          <w:rFonts w:ascii="Times New Roman" w:eastAsia="Times New Roman" w:hAnsi="Times New Roman"/>
          <w:kern w:val="24"/>
          <w:sz w:val="28"/>
        </w:rPr>
      </w:pPr>
      <w:r w:rsidRPr="009109CF">
        <w:rPr>
          <w:rFonts w:ascii="Times New Roman" w:eastAsia="Times New Roman" w:hAnsi="Times New Roman"/>
          <w:kern w:val="24"/>
          <w:sz w:val="28"/>
        </w:rPr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</w:r>
    </w:p>
    <w:p w:rsidR="00575917" w:rsidRDefault="00575917" w:rsidP="009109CF">
      <w:pPr>
        <w:tabs>
          <w:tab w:val="num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Наметилась положительная динамика образовательной программы по всем образовательным областям по сравнению с 201</w:t>
      </w:r>
      <w:r w:rsidR="00F83C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83C61">
        <w:rPr>
          <w:rFonts w:ascii="Times New Roman" w:hAnsi="Times New Roman"/>
          <w:sz w:val="28"/>
          <w:szCs w:val="28"/>
        </w:rPr>
        <w:t>8</w:t>
      </w:r>
      <w:r w:rsidR="009109CF">
        <w:rPr>
          <w:rFonts w:ascii="Times New Roman" w:hAnsi="Times New Roman"/>
          <w:sz w:val="28"/>
          <w:szCs w:val="28"/>
        </w:rPr>
        <w:t xml:space="preserve"> учебным годом. </w:t>
      </w:r>
    </w:p>
    <w:p w:rsidR="00575917" w:rsidRDefault="00575917" w:rsidP="00575917">
      <w:pPr>
        <w:pStyle w:val="af4"/>
        <w:tabs>
          <w:tab w:val="num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575917" w:rsidRDefault="00575917" w:rsidP="00575917">
      <w:pPr>
        <w:tabs>
          <w:tab w:val="left" w:pos="60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Выводы: </w:t>
      </w:r>
    </w:p>
    <w:p w:rsidR="00575917" w:rsidRDefault="00575917" w:rsidP="00575917">
      <w:pPr>
        <w:tabs>
          <w:tab w:val="left" w:pos="60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5917" w:rsidRDefault="00575917" w:rsidP="00575917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 активизировать работу всех участников образовательного пространства особое внимание уделить образовательн</w:t>
      </w:r>
      <w:r w:rsidR="009109C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9109CF">
        <w:rPr>
          <w:rFonts w:ascii="Times New Roman" w:hAnsi="Times New Roman"/>
          <w:sz w:val="28"/>
          <w:szCs w:val="28"/>
        </w:rPr>
        <w:t>ям:</w:t>
      </w:r>
      <w:r>
        <w:rPr>
          <w:rFonts w:ascii="Times New Roman" w:hAnsi="Times New Roman"/>
          <w:sz w:val="28"/>
          <w:szCs w:val="28"/>
        </w:rPr>
        <w:t xml:space="preserve"> </w:t>
      </w:r>
      <w:r w:rsidR="009109CF">
        <w:rPr>
          <w:rFonts w:ascii="Times New Roman" w:hAnsi="Times New Roman"/>
          <w:b/>
          <w:sz w:val="28"/>
          <w:szCs w:val="28"/>
        </w:rPr>
        <w:t>речево</w:t>
      </w:r>
      <w:r>
        <w:rPr>
          <w:rFonts w:ascii="Times New Roman" w:hAnsi="Times New Roman"/>
          <w:b/>
          <w:sz w:val="28"/>
          <w:szCs w:val="28"/>
        </w:rPr>
        <w:t xml:space="preserve">е развитие, </w:t>
      </w:r>
      <w:r w:rsidR="009109CF">
        <w:rPr>
          <w:rFonts w:ascii="Times New Roman" w:hAnsi="Times New Roman"/>
          <w:b/>
          <w:sz w:val="28"/>
          <w:szCs w:val="28"/>
        </w:rPr>
        <w:t xml:space="preserve">физическое развитие, </w:t>
      </w:r>
      <w:r>
        <w:rPr>
          <w:rFonts w:ascii="Times New Roman" w:hAnsi="Times New Roman"/>
          <w:b/>
          <w:sz w:val="28"/>
          <w:szCs w:val="28"/>
        </w:rPr>
        <w:t xml:space="preserve">социально – коммуникативное развитие. 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этим разделам определил, что для дальнейшего повышения результативности педагогического процесса, главной целью которого является развитие всесторонне развитой, творческой личности, необходимо:</w:t>
      </w:r>
    </w:p>
    <w:p w:rsidR="00575917" w:rsidRDefault="00575917" w:rsidP="005759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формы организации НОД с детьми путем внедрения нетрадиционных форм работы;</w:t>
      </w:r>
    </w:p>
    <w:p w:rsidR="00575917" w:rsidRDefault="00575917" w:rsidP="005759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уделять особое внимание индивидуальной работе с детьми;</w:t>
      </w:r>
    </w:p>
    <w:p w:rsidR="00575917" w:rsidRDefault="00575917" w:rsidP="00575917">
      <w:pPr>
        <w:shd w:val="clear" w:color="auto" w:fill="FFFFFF"/>
        <w:spacing w:line="360" w:lineRule="auto"/>
        <w:ind w:left="9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осуществлять оптимальный выбор средств и технологий организации образовательной деятельности.</w:t>
      </w:r>
    </w:p>
    <w:p w:rsidR="00575917" w:rsidRDefault="00575917" w:rsidP="00575917">
      <w:pPr>
        <w:shd w:val="clear" w:color="auto" w:fill="FFFFFF"/>
        <w:spacing w:line="360" w:lineRule="auto"/>
        <w:ind w:left="90" w:hanging="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7" w:type="dxa"/>
        <w:tblInd w:w="-443" w:type="dxa"/>
        <w:tblLook w:val="01E0" w:firstRow="1" w:lastRow="1" w:firstColumn="1" w:lastColumn="1" w:noHBand="0" w:noVBand="0"/>
      </w:tblPr>
      <w:tblGrid>
        <w:gridCol w:w="236"/>
        <w:gridCol w:w="236"/>
        <w:gridCol w:w="10159"/>
        <w:gridCol w:w="236"/>
      </w:tblGrid>
      <w:tr w:rsidR="00575917">
        <w:trPr>
          <w:gridAfter w:val="1"/>
          <w:wAfter w:w="236" w:type="dxa"/>
          <w:trHeight w:val="6125"/>
        </w:trPr>
        <w:tc>
          <w:tcPr>
            <w:tcW w:w="236" w:type="dxa"/>
            <w:vMerge w:val="restart"/>
          </w:tcPr>
          <w:p w:rsidR="00575917" w:rsidRDefault="00575917" w:rsidP="003220E2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5" w:type="dxa"/>
            <w:gridSpan w:val="2"/>
          </w:tcPr>
          <w:p w:rsidR="00575917" w:rsidRDefault="00575917" w:rsidP="00322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5.Кадровый потенциал </w:t>
            </w:r>
          </w:p>
          <w:p w:rsidR="00575917" w:rsidRDefault="00575917" w:rsidP="003220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Учреждение полностью укомплектовано педагогическими кадрами.  Из </w:t>
            </w:r>
            <w:r w:rsidR="00910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 высшее профессиональное образование имеют </w:t>
            </w:r>
            <w:r w:rsidR="00910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среднее специальное профессиональное образование - 2 педагога. </w:t>
            </w:r>
          </w:p>
          <w:p w:rsidR="00575917" w:rsidRPr="009109CF" w:rsidRDefault="00575917" w:rsidP="003220E2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10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Результат квалификационной  аттестации педагогов – </w:t>
            </w:r>
            <w:r w:rsidR="009109CF" w:rsidRPr="00910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910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0%.</w:t>
            </w:r>
          </w:p>
          <w:p w:rsidR="009109CF" w:rsidRPr="009109CF" w:rsidRDefault="009109CF" w:rsidP="009109CF">
            <w:pPr>
              <w:ind w:firstLine="708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9109CF">
              <w:rPr>
                <w:rFonts w:ascii="Times New Roman" w:hAnsi="Times New Roman"/>
                <w:kern w:val="2"/>
                <w:sz w:val="28"/>
              </w:rPr>
              <w:t xml:space="preserve">Педагоги детского сада постоянно занимаются самообразованием и  повышают уровень своей компетентности в вопросах воспитания и развития детей дошкольного возраста. </w:t>
            </w:r>
          </w:p>
          <w:p w:rsidR="009109CF" w:rsidRPr="009109CF" w:rsidRDefault="009109CF" w:rsidP="009109CF">
            <w:pPr>
              <w:ind w:firstLine="708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9109CF">
              <w:rPr>
                <w:rFonts w:ascii="Times New Roman" w:hAnsi="Times New Roman"/>
                <w:kern w:val="2"/>
                <w:sz w:val="28"/>
              </w:rPr>
              <w:t>Участвовали  в  конкурсах педагогического мастерства на различных уровнях:</w:t>
            </w:r>
          </w:p>
          <w:p w:rsidR="009109CF" w:rsidRPr="009109CF" w:rsidRDefault="009109CF" w:rsidP="009109CF">
            <w:pPr>
              <w:ind w:firstLine="708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0"/>
              <w:gridCol w:w="2230"/>
              <w:gridCol w:w="1965"/>
              <w:gridCol w:w="2050"/>
            </w:tblGrid>
            <w:tr w:rsidR="009109CF" w:rsidRPr="009109CF" w:rsidTr="00420A17">
              <w:tc>
                <w:tcPr>
                  <w:tcW w:w="3888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  <w:t>Наименование конкурса</w:t>
                  </w:r>
                </w:p>
              </w:tc>
              <w:tc>
                <w:tcPr>
                  <w:tcW w:w="1799" w:type="dxa"/>
                </w:tcPr>
                <w:p w:rsidR="009109CF" w:rsidRPr="009109CF" w:rsidRDefault="009109CF" w:rsidP="00420A17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kern w:val="2"/>
                      <w:sz w:val="28"/>
                    </w:rPr>
                    <w:t>Муниципальный</w:t>
                  </w:r>
                </w:p>
                <w:p w:rsidR="009109CF" w:rsidRPr="009109CF" w:rsidRDefault="009109CF" w:rsidP="00420A17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kern w:val="2"/>
                      <w:sz w:val="28"/>
                    </w:rPr>
                    <w:t>уровень</w:t>
                  </w: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kern w:val="2"/>
                      <w:sz w:val="28"/>
                    </w:rPr>
                    <w:t>Региональный</w:t>
                  </w:r>
                </w:p>
                <w:p w:rsidR="009109CF" w:rsidRPr="009109CF" w:rsidRDefault="009109CF" w:rsidP="00420A17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kern w:val="2"/>
                      <w:sz w:val="28"/>
                    </w:rPr>
                    <w:t>уровень</w:t>
                  </w: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kern w:val="2"/>
                      <w:sz w:val="28"/>
                    </w:rPr>
                    <w:t>Всероссийский</w:t>
                  </w:r>
                </w:p>
                <w:p w:rsidR="009109CF" w:rsidRPr="009109CF" w:rsidRDefault="009109CF" w:rsidP="00420A17">
                  <w:pPr>
                    <w:tabs>
                      <w:tab w:val="left" w:pos="1080"/>
                    </w:tabs>
                    <w:jc w:val="both"/>
                    <w:rPr>
                      <w:rFonts w:ascii="Times New Roman" w:hAnsi="Times New Roman"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kern w:val="2"/>
                      <w:sz w:val="28"/>
                    </w:rPr>
                    <w:t>уровень</w:t>
                  </w:r>
                </w:p>
              </w:tc>
            </w:tr>
            <w:tr w:rsidR="009109CF" w:rsidRPr="009109CF" w:rsidTr="00420A17">
              <w:tc>
                <w:tcPr>
                  <w:tcW w:w="3888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Cs/>
                      <w:kern w:val="2"/>
                      <w:sz w:val="28"/>
                    </w:rPr>
                    <w:t xml:space="preserve">Всероссийский конкурс «Моя семья, моя земля, моя Россия» </w:t>
                  </w:r>
                </w:p>
              </w:tc>
              <w:tc>
                <w:tcPr>
                  <w:tcW w:w="179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  <w:t>2 (40%)</w:t>
                  </w: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  <w:t>2 (40%)</w:t>
                  </w: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</w:p>
              </w:tc>
            </w:tr>
            <w:tr w:rsidR="009109CF" w:rsidRPr="009109CF" w:rsidTr="00420A17">
              <w:tc>
                <w:tcPr>
                  <w:tcW w:w="3888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Cs/>
                      <w:kern w:val="2"/>
                      <w:sz w:val="28"/>
                    </w:rPr>
                    <w:t>Всероссийский конкурс «Безопасность дошкольника на дороге»</w:t>
                  </w:r>
                </w:p>
              </w:tc>
              <w:tc>
                <w:tcPr>
                  <w:tcW w:w="179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  <w:t>1 (20%)</w:t>
                  </w: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</w:p>
              </w:tc>
            </w:tr>
            <w:tr w:rsidR="009109CF" w:rsidRPr="009109CF" w:rsidTr="00420A17">
              <w:tc>
                <w:tcPr>
                  <w:tcW w:w="3888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Cs/>
                      <w:kern w:val="2"/>
                      <w:sz w:val="28"/>
                    </w:rPr>
                    <w:t>Всероссийский конкурс «Портфолио группы» (сайтостроение)</w:t>
                  </w:r>
                </w:p>
              </w:tc>
              <w:tc>
                <w:tcPr>
                  <w:tcW w:w="179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  <w:t>1 (20%)</w:t>
                  </w:r>
                </w:p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8"/>
                    </w:rPr>
                  </w:pPr>
                </w:p>
              </w:tc>
            </w:tr>
            <w:tr w:rsidR="009109CF" w:rsidRPr="009109CF" w:rsidTr="00420A17">
              <w:tc>
                <w:tcPr>
                  <w:tcW w:w="3888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Cs/>
                      <w:kern w:val="2"/>
                      <w:sz w:val="28"/>
                    </w:rPr>
                    <w:t>Региональный конкурс «Правила дорожного движения» (Пост-релиз)</w:t>
                  </w:r>
                </w:p>
              </w:tc>
              <w:tc>
                <w:tcPr>
                  <w:tcW w:w="179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</w:pPr>
                  <w:r w:rsidRPr="009109CF">
                    <w:rPr>
                      <w:rFonts w:ascii="Times New Roman" w:hAnsi="Times New Roman"/>
                      <w:b/>
                      <w:bCs/>
                      <w:kern w:val="2"/>
                      <w:sz w:val="28"/>
                    </w:rPr>
                    <w:t>2 (40%)</w:t>
                  </w:r>
                </w:p>
              </w:tc>
              <w:tc>
                <w:tcPr>
                  <w:tcW w:w="1979" w:type="dxa"/>
                </w:tcPr>
                <w:p w:rsidR="009109CF" w:rsidRPr="009109CF" w:rsidRDefault="009109CF" w:rsidP="00420A17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8"/>
                    </w:rPr>
                  </w:pPr>
                </w:p>
              </w:tc>
            </w:tr>
          </w:tbl>
          <w:p w:rsidR="009109CF" w:rsidRPr="002E3B76" w:rsidRDefault="009109CF" w:rsidP="009109CF">
            <w:pPr>
              <w:jc w:val="both"/>
              <w:rPr>
                <w:rFonts w:ascii="Times New Roman" w:hAnsi="Times New Roman"/>
              </w:rPr>
            </w:pPr>
          </w:p>
          <w:p w:rsidR="00575917" w:rsidRDefault="00575917" w:rsidP="00322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917" w:rsidRDefault="00575917" w:rsidP="00322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 педагогов</w:t>
            </w:r>
          </w:p>
          <w:p w:rsidR="00575917" w:rsidRDefault="00575917" w:rsidP="003220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68"/>
              <w:gridCol w:w="1980"/>
              <w:gridCol w:w="1957"/>
              <w:gridCol w:w="2351"/>
              <w:gridCol w:w="2035"/>
            </w:tblGrid>
            <w:tr w:rsidR="00575917"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Default="00575917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5 лет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Default="00575917" w:rsidP="003220E2">
                  <w:pPr>
                    <w:snapToGrid w:val="0"/>
                    <w:spacing w:line="36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5 до 10 лет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Default="00575917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10 до 15 лет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Default="00575917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15 до 20 лет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5917" w:rsidRDefault="00575917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лет и более</w:t>
                  </w:r>
                </w:p>
              </w:tc>
            </w:tr>
            <w:tr w:rsidR="00575917"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Default="00575917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Default="009109CF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Pr="00DC74F6" w:rsidRDefault="002E1BB1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5917" w:rsidRPr="009109CF" w:rsidRDefault="009109CF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5917" w:rsidRDefault="009109CF" w:rsidP="003220E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C74F6" w:rsidRDefault="00DC74F6" w:rsidP="00DC74F6">
            <w:pPr>
              <w:tabs>
                <w:tab w:val="left" w:pos="1418"/>
                <w:tab w:val="left" w:pos="1560"/>
              </w:tabs>
              <w:ind w:firstLine="851"/>
              <w:jc w:val="both"/>
              <w:rPr>
                <w:rFonts w:ascii="Times New Roman" w:eastAsia="Times New Roman" w:hAnsi="Times New Roman"/>
                <w:kern w:val="24"/>
                <w:sz w:val="28"/>
                <w:lang w:eastAsia="ru-RU"/>
              </w:rPr>
            </w:pPr>
          </w:p>
          <w:p w:rsidR="00DC74F6" w:rsidRPr="00DC74F6" w:rsidRDefault="00DC74F6" w:rsidP="00DC74F6">
            <w:pPr>
              <w:tabs>
                <w:tab w:val="left" w:pos="1418"/>
                <w:tab w:val="left" w:pos="1560"/>
              </w:tabs>
              <w:ind w:firstLine="851"/>
              <w:jc w:val="both"/>
              <w:rPr>
                <w:rFonts w:ascii="Times New Roman" w:eastAsia="Times New Roman" w:hAnsi="Times New Roman"/>
                <w:kern w:val="24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kern w:val="24"/>
                <w:sz w:val="28"/>
                <w:lang w:eastAsia="ru-RU"/>
              </w:rPr>
              <w:t xml:space="preserve">В течение последних трех лет все воспитатели дошкольной организации повысили свою профессиональную организацию по вопросам введения ФГОС </w:t>
            </w:r>
            <w:r w:rsidRPr="00DC74F6">
              <w:rPr>
                <w:rFonts w:ascii="Times New Roman" w:eastAsia="Times New Roman" w:hAnsi="Times New Roman"/>
                <w:kern w:val="24"/>
                <w:sz w:val="28"/>
                <w:lang w:eastAsia="ru-RU"/>
              </w:rPr>
              <w:lastRenderedPageBreak/>
              <w:t>дошкольного образования.</w:t>
            </w:r>
          </w:p>
          <w:p w:rsidR="00DC74F6" w:rsidRPr="00DC74F6" w:rsidRDefault="00DC74F6" w:rsidP="00DC74F6">
            <w:pPr>
              <w:tabs>
                <w:tab w:val="left" w:pos="1418"/>
                <w:tab w:val="left" w:pos="1560"/>
              </w:tabs>
              <w:ind w:firstLine="851"/>
              <w:jc w:val="both"/>
              <w:rPr>
                <w:rFonts w:ascii="Times New Roman" w:eastAsia="Times New Roman" w:hAnsi="Times New Roman"/>
                <w:kern w:val="24"/>
                <w:sz w:val="28"/>
                <w:lang w:eastAsia="ru-RU"/>
              </w:rPr>
            </w:pPr>
            <w:r w:rsidRPr="00DC74F6">
              <w:rPr>
                <w:rFonts w:ascii="Times New Roman" w:hAnsi="Times New Roman"/>
                <w:kern w:val="24"/>
                <w:sz w:val="28"/>
              </w:rPr>
              <w:t xml:space="preserve"> 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4"/>
              <w:gridCol w:w="1382"/>
              <w:gridCol w:w="554"/>
              <w:gridCol w:w="1382"/>
              <w:gridCol w:w="554"/>
              <w:gridCol w:w="1382"/>
              <w:gridCol w:w="554"/>
              <w:gridCol w:w="1382"/>
              <w:gridCol w:w="847"/>
            </w:tblGrid>
            <w:tr w:rsidR="00DC74F6" w:rsidRPr="00DC74F6" w:rsidTr="00420A17">
              <w:tc>
                <w:tcPr>
                  <w:tcW w:w="1951" w:type="dxa"/>
                  <w:vMerge w:val="restart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Повысили квалификацию по вопросам введения ФГОС ДО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2016–2017</w:t>
                  </w: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2017–2018</w:t>
                  </w: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2018–2019</w:t>
                  </w: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br/>
                    <w:t xml:space="preserve"> учебный год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 xml:space="preserve">Всего </w:t>
                  </w: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br/>
                    <w:t>за 2016–2019 годы</w:t>
                  </w:r>
                </w:p>
              </w:tc>
            </w:tr>
            <w:tr w:rsidR="00DC74F6" w:rsidRPr="00DC74F6" w:rsidTr="00420A17">
              <w:tc>
                <w:tcPr>
                  <w:tcW w:w="1951" w:type="dxa"/>
                  <w:vMerge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Число педагогов</w:t>
                  </w:r>
                </w:p>
              </w:tc>
              <w:tc>
                <w:tcPr>
                  <w:tcW w:w="709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Число педагогов</w:t>
                  </w:r>
                </w:p>
              </w:tc>
              <w:tc>
                <w:tcPr>
                  <w:tcW w:w="709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Число педагогов</w:t>
                  </w:r>
                </w:p>
              </w:tc>
              <w:tc>
                <w:tcPr>
                  <w:tcW w:w="709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Число педагогов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%</w:t>
                  </w:r>
                </w:p>
              </w:tc>
            </w:tr>
            <w:tr w:rsidR="00DC74F6" w:rsidRPr="00DC74F6" w:rsidTr="00420A17">
              <w:tc>
                <w:tcPr>
                  <w:tcW w:w="1951" w:type="dxa"/>
                  <w:vMerge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50</w:t>
                  </w:r>
                </w:p>
              </w:tc>
              <w:tc>
                <w:tcPr>
                  <w:tcW w:w="1275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DC74F6" w:rsidRPr="00DC74F6" w:rsidRDefault="00DC74F6" w:rsidP="00420A17">
                  <w:pPr>
                    <w:tabs>
                      <w:tab w:val="left" w:pos="1418"/>
                      <w:tab w:val="left" w:pos="1560"/>
                    </w:tabs>
                    <w:jc w:val="center"/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</w:pPr>
                  <w:r w:rsidRPr="00DC74F6">
                    <w:rPr>
                      <w:rFonts w:ascii="Times New Roman" w:eastAsia="Times New Roman" w:hAnsi="Times New Roman"/>
                      <w:kern w:val="24"/>
                      <w:sz w:val="28"/>
                      <w:lang w:eastAsia="ru-RU"/>
                    </w:rPr>
                    <w:t>100,0</w:t>
                  </w:r>
                </w:p>
              </w:tc>
            </w:tr>
          </w:tbl>
          <w:p w:rsidR="00DC74F6" w:rsidRDefault="00DC74F6" w:rsidP="00DC74F6">
            <w:pPr>
              <w:ind w:firstLine="709"/>
              <w:jc w:val="both"/>
              <w:rPr>
                <w:rFonts w:ascii="Times New Roman" w:eastAsia="Times New Roman" w:hAnsi="Times New Roman"/>
                <w:kern w:val="24"/>
                <w:sz w:val="28"/>
              </w:rPr>
            </w:pPr>
          </w:p>
          <w:p w:rsidR="00DC74F6" w:rsidRPr="00DC74F6" w:rsidRDefault="00DC74F6" w:rsidP="00DC74F6">
            <w:pPr>
              <w:ind w:firstLine="709"/>
              <w:jc w:val="both"/>
              <w:rPr>
                <w:rFonts w:ascii="Times New Roman" w:eastAsia="Times New Roman" w:hAnsi="Times New Roman"/>
                <w:kern w:val="24"/>
                <w:sz w:val="28"/>
              </w:rPr>
            </w:pPr>
            <w:r w:rsidRPr="00DC74F6">
              <w:rPr>
                <w:rFonts w:ascii="Times New Roman" w:eastAsia="Times New Roman" w:hAnsi="Times New Roman"/>
                <w:kern w:val="24"/>
                <w:sz w:val="28"/>
              </w:rPr>
              <w:t>По результатам курсовой подготовки мы проанализировали готовность педагогов нашей дошкольной образовательной организации к введению ФГОС.</w:t>
            </w:r>
          </w:p>
          <w:p w:rsidR="00575917" w:rsidRDefault="00DC74F6" w:rsidP="00DC74F6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6">
              <w:rPr>
                <w:rFonts w:ascii="Times New Roman" w:eastAsia="Times New Roman" w:hAnsi="Times New Roman"/>
                <w:kern w:val="24"/>
                <w:sz w:val="28"/>
              </w:rPr>
              <w:t>Среди положительных изменений, которые произошли (произойдут) в образовательной организации с введением Стандарта, педагоги в основном называют улучшение материально-технических условий, а также увеличение финансирования ДОО.</w:t>
            </w:r>
          </w:p>
        </w:tc>
      </w:tr>
      <w:tr w:rsidR="00575917" w:rsidRPr="00DC74F6" w:rsidTr="009109CF">
        <w:trPr>
          <w:trHeight w:val="1003"/>
        </w:trPr>
        <w:tc>
          <w:tcPr>
            <w:tcW w:w="0" w:type="auto"/>
            <w:vMerge/>
            <w:vAlign w:val="center"/>
          </w:tcPr>
          <w:p w:rsidR="00575917" w:rsidRPr="00DC74F6" w:rsidRDefault="00575917" w:rsidP="003220E2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5917" w:rsidRPr="00DC74F6" w:rsidRDefault="00575917" w:rsidP="003220E2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575917" w:rsidRPr="00DC74F6" w:rsidRDefault="00575917" w:rsidP="00322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917" w:rsidRPr="00DC74F6" w:rsidRDefault="00575917" w:rsidP="00322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F6">
              <w:rPr>
                <w:rFonts w:ascii="Times New Roman" w:hAnsi="Times New Roman" w:cs="Times New Roman"/>
                <w:b/>
                <w:sz w:val="28"/>
                <w:szCs w:val="28"/>
              </w:rPr>
              <w:t>6. Финансовые ресурсы Учреждения и их использование</w:t>
            </w:r>
          </w:p>
          <w:p w:rsidR="00575917" w:rsidRPr="00DC74F6" w:rsidRDefault="00575917" w:rsidP="003220E2">
            <w:pPr>
              <w:pStyle w:val="Standard"/>
              <w:ind w:firstLine="540"/>
              <w:rPr>
                <w:sz w:val="28"/>
                <w:szCs w:val="28"/>
                <w:lang w:val="ru-RU"/>
              </w:rPr>
            </w:pPr>
            <w:r w:rsidRPr="00DC74F6">
              <w:rPr>
                <w:sz w:val="28"/>
                <w:szCs w:val="28"/>
                <w:lang w:val="ru-RU"/>
              </w:rPr>
              <w:t xml:space="preserve">   Основным источником финансирования учебной и хозяйственной деятельности, социального развития коллектива учреждения и оплаты труда его работников служат средства местного бюджета, выделяемые  согласно годовой смете</w:t>
            </w:r>
            <w:r w:rsidRPr="00DC74F6">
              <w:rPr>
                <w:sz w:val="28"/>
                <w:szCs w:val="27"/>
                <w:lang w:val="ru-RU"/>
              </w:rPr>
              <w:t xml:space="preserve">. </w:t>
            </w:r>
            <w:r w:rsidRPr="00DC74F6">
              <w:rPr>
                <w:sz w:val="28"/>
                <w:szCs w:val="28"/>
                <w:lang w:val="ru-RU"/>
              </w:rPr>
              <w:t xml:space="preserve">Нормативная стоимость пребывания 1 ребенка в Учреждении не утверждается. </w:t>
            </w:r>
          </w:p>
          <w:p w:rsidR="00575917" w:rsidRPr="00DC74F6" w:rsidRDefault="00575917" w:rsidP="003220E2">
            <w:pPr>
              <w:pStyle w:val="Standard"/>
              <w:spacing w:line="360" w:lineRule="auto"/>
              <w:ind w:firstLine="540"/>
              <w:rPr>
                <w:sz w:val="28"/>
                <w:szCs w:val="28"/>
                <w:lang w:val="ru-RU"/>
              </w:rPr>
            </w:pPr>
            <w:r w:rsidRPr="00DC74F6">
              <w:rPr>
                <w:sz w:val="28"/>
                <w:szCs w:val="28"/>
                <w:lang w:val="ru-RU"/>
              </w:rPr>
              <w:t>Бухгалтерское обслуживание детского сада осуществляет муниципальное учреждение «Централизованная бухгалтерия Токаревского района».</w:t>
            </w:r>
          </w:p>
          <w:p w:rsidR="00575917" w:rsidRPr="00DC74F6" w:rsidRDefault="00575917" w:rsidP="003220E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5917" w:rsidRPr="00DC74F6" w:rsidRDefault="00575917" w:rsidP="003220E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4F6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DC74F6" w:rsidRPr="00DC74F6">
              <w:rPr>
                <w:rFonts w:ascii="Times New Roman" w:hAnsi="Times New Roman"/>
                <w:sz w:val="28"/>
                <w:szCs w:val="28"/>
              </w:rPr>
              <w:t>8</w:t>
            </w:r>
            <w:r w:rsidRPr="00DC74F6">
              <w:rPr>
                <w:rFonts w:ascii="Times New Roman" w:hAnsi="Times New Roman"/>
                <w:sz w:val="28"/>
                <w:szCs w:val="28"/>
              </w:rPr>
              <w:t>-201</w:t>
            </w:r>
            <w:r w:rsidR="00DC74F6" w:rsidRPr="00DC74F6">
              <w:rPr>
                <w:rFonts w:ascii="Times New Roman" w:hAnsi="Times New Roman"/>
                <w:sz w:val="28"/>
                <w:szCs w:val="28"/>
              </w:rPr>
              <w:t>9</w:t>
            </w:r>
            <w:r w:rsidRPr="00DC74F6">
              <w:rPr>
                <w:rFonts w:ascii="Times New Roman" w:hAnsi="Times New Roman"/>
                <w:sz w:val="28"/>
                <w:szCs w:val="28"/>
              </w:rPr>
              <w:t xml:space="preserve"> учебном году из муниципального бюджета финансировались: </w:t>
            </w:r>
          </w:p>
          <w:p w:rsidR="00575917" w:rsidRPr="00DC74F6" w:rsidRDefault="00575917" w:rsidP="003220E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4F6">
              <w:rPr>
                <w:rFonts w:ascii="Times New Roman" w:hAnsi="Times New Roman"/>
                <w:sz w:val="28"/>
                <w:szCs w:val="28"/>
              </w:rPr>
              <w:t xml:space="preserve">- заработная  плата  работников Учреждения; </w:t>
            </w:r>
          </w:p>
          <w:p w:rsidR="00575917" w:rsidRPr="00DC74F6" w:rsidRDefault="00575917" w:rsidP="003220E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4F6">
              <w:rPr>
                <w:rFonts w:ascii="Times New Roman" w:hAnsi="Times New Roman"/>
                <w:sz w:val="28"/>
                <w:szCs w:val="28"/>
              </w:rPr>
              <w:t>- ремонт технологического оборудования;</w:t>
            </w:r>
          </w:p>
          <w:p w:rsidR="00575917" w:rsidRPr="00DC74F6" w:rsidRDefault="00575917" w:rsidP="003220E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4F6">
              <w:rPr>
                <w:rFonts w:ascii="Times New Roman" w:hAnsi="Times New Roman"/>
                <w:sz w:val="28"/>
                <w:szCs w:val="28"/>
              </w:rPr>
              <w:t>- обеспечение первичными средствами пожаротушения;</w:t>
            </w:r>
          </w:p>
          <w:p w:rsidR="00575917" w:rsidRPr="00DC74F6" w:rsidRDefault="00575917" w:rsidP="003220E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4F6">
              <w:rPr>
                <w:rFonts w:ascii="Times New Roman" w:hAnsi="Times New Roman"/>
                <w:sz w:val="28"/>
                <w:szCs w:val="28"/>
              </w:rPr>
              <w:t>- чистящие и моющие средства;</w:t>
            </w:r>
          </w:p>
          <w:p w:rsidR="00575917" w:rsidRPr="00DC74F6" w:rsidRDefault="00575917" w:rsidP="003220E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4F6">
              <w:rPr>
                <w:rFonts w:ascii="Times New Roman" w:hAnsi="Times New Roman"/>
                <w:sz w:val="28"/>
                <w:szCs w:val="28"/>
              </w:rPr>
              <w:lastRenderedPageBreak/>
              <w:t>-оплата коммунальных услуг (тепло, вода, электроэнергия, телефонные разговоры);</w:t>
            </w:r>
          </w:p>
          <w:p w:rsidR="00575917" w:rsidRPr="00DC74F6" w:rsidRDefault="00575917" w:rsidP="003220E2">
            <w:pPr>
              <w:pStyle w:val="ConsNonformat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74F6">
              <w:rPr>
                <w:rFonts w:ascii="Times New Roman" w:hAnsi="Times New Roman"/>
                <w:sz w:val="28"/>
                <w:szCs w:val="28"/>
              </w:rPr>
              <w:t>- продукты питания;                                                                                                                      - и ряд других позиций.</w:t>
            </w:r>
          </w:p>
          <w:p w:rsidR="00575917" w:rsidRPr="00DC74F6" w:rsidRDefault="00575917" w:rsidP="003220E2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5917" w:rsidRPr="00DC74F6" w:rsidRDefault="00575917" w:rsidP="003220E2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17" w:rsidRPr="00DC74F6" w:rsidTr="009109CF">
        <w:trPr>
          <w:gridAfter w:val="1"/>
          <w:wAfter w:w="236" w:type="dxa"/>
          <w:trHeight w:val="334"/>
        </w:trPr>
        <w:tc>
          <w:tcPr>
            <w:tcW w:w="236" w:type="dxa"/>
          </w:tcPr>
          <w:p w:rsidR="00575917" w:rsidRPr="00DC74F6" w:rsidRDefault="00575917" w:rsidP="003220E2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5917" w:rsidRPr="00DC74F6" w:rsidRDefault="00575917" w:rsidP="003220E2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9" w:type="dxa"/>
          </w:tcPr>
          <w:p w:rsidR="00575917" w:rsidRPr="00DC74F6" w:rsidRDefault="00575917" w:rsidP="003220E2">
            <w:pPr>
              <w:pStyle w:val="Standard"/>
              <w:ind w:firstLine="54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C74F6" w:rsidRPr="00DC74F6" w:rsidRDefault="00DC74F6" w:rsidP="00DC74F6">
      <w:pPr>
        <w:rPr>
          <w:rFonts w:ascii="Times New Roman" w:eastAsia="Times New Roman" w:hAnsi="Times New Roman"/>
          <w:sz w:val="28"/>
        </w:rPr>
      </w:pPr>
      <w:r w:rsidRPr="00DC74F6">
        <w:rPr>
          <w:rFonts w:ascii="Times New Roman" w:eastAsia="Times New Roman" w:hAnsi="Times New Roman"/>
          <w:sz w:val="28"/>
        </w:rPr>
        <w:t xml:space="preserve">.             Информация о расходах в </w:t>
      </w:r>
      <w:r w:rsidRPr="00DC74F6">
        <w:rPr>
          <w:rFonts w:ascii="Times New Roman" w:eastAsia="Times New Roman" w:hAnsi="Times New Roman"/>
          <w:sz w:val="28"/>
          <w:lang w:eastAsia="ru-RU"/>
        </w:rPr>
        <w:t>2018–2019г</w:t>
      </w:r>
      <w:r w:rsidRPr="00DC74F6">
        <w:rPr>
          <w:rFonts w:ascii="Times New Roman" w:eastAsia="Times New Roman" w:hAnsi="Times New Roman"/>
          <w:sz w:val="28"/>
        </w:rPr>
        <w:t>.  МБДОУ детский сад «Тополек»:</w:t>
      </w:r>
    </w:p>
    <w:p w:rsidR="00DC74F6" w:rsidRPr="00DC74F6" w:rsidRDefault="00DC74F6" w:rsidP="00DC74F6">
      <w:pPr>
        <w:jc w:val="center"/>
        <w:rPr>
          <w:rFonts w:ascii="Times New Roman" w:eastAsia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74F6" w:rsidRPr="00DC74F6" w:rsidTr="00420A17"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</w:rPr>
            </w:pPr>
            <w:r w:rsidRPr="00DC74F6">
              <w:rPr>
                <w:rFonts w:ascii="Times New Roman" w:eastAsia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</w:rPr>
            </w:pPr>
            <w:r w:rsidRPr="00DC74F6">
              <w:rPr>
                <w:rFonts w:ascii="Times New Roman" w:eastAsia="Times New Roman" w:hAnsi="Times New Roman"/>
                <w:sz w:val="28"/>
              </w:rPr>
              <w:t>Сумма (руб.)</w:t>
            </w:r>
          </w:p>
        </w:tc>
        <w:tc>
          <w:tcPr>
            <w:tcW w:w="3191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</w:rPr>
            </w:pPr>
            <w:r w:rsidRPr="00DC74F6">
              <w:rPr>
                <w:rFonts w:ascii="Times New Roman" w:eastAsia="Times New Roman" w:hAnsi="Times New Roman"/>
                <w:sz w:val="28"/>
              </w:rPr>
              <w:t>Откуда поступили денежные средства</w:t>
            </w:r>
          </w:p>
        </w:tc>
      </w:tr>
      <w:tr w:rsidR="00DC74F6" w:rsidRPr="00DC74F6" w:rsidTr="00420A17"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</w:rPr>
            </w:pPr>
            <w:r w:rsidRPr="00DC74F6">
              <w:rPr>
                <w:rFonts w:ascii="Times New Roman" w:eastAsia="Times New Roman" w:hAnsi="Times New Roman"/>
                <w:sz w:val="28"/>
              </w:rPr>
              <w:t>Приобретение методической литературы, дидактических пособий и игр для воспитанников</w:t>
            </w:r>
          </w:p>
        </w:tc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C74F6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C74F6">
              <w:rPr>
                <w:rFonts w:ascii="Times New Roman" w:eastAsia="Times New Roman" w:hAnsi="Times New Roman"/>
                <w:b/>
                <w:bCs/>
                <w:sz w:val="28"/>
                <w:lang w:val="en-US"/>
              </w:rPr>
              <w:t>93785,59</w:t>
            </w:r>
          </w:p>
        </w:tc>
        <w:tc>
          <w:tcPr>
            <w:tcW w:w="3191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C74F6">
              <w:rPr>
                <w:rFonts w:ascii="Times New Roman" w:eastAsia="Times New Roman" w:hAnsi="Times New Roman"/>
                <w:sz w:val="28"/>
                <w:lang w:val="en-US"/>
              </w:rPr>
              <w:t>Региональные</w:t>
            </w:r>
          </w:p>
        </w:tc>
      </w:tr>
      <w:tr w:rsidR="00DC74F6" w:rsidRPr="00DC74F6" w:rsidTr="00420A17"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>1195 рублей - датчики по пожарной безопасности;</w:t>
            </w:r>
          </w:p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>5000 рублей -электроизмерительные работы;</w:t>
            </w:r>
          </w:p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>82000 рублей  - на замену 3-х пластиковых окон и 3-х дверей;</w:t>
            </w:r>
          </w:p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>332716 рублей - на благоустройство территории (укладка брусчатки) площадью 230 кв. м;</w:t>
            </w:r>
          </w:p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>21700 рублей -приобретение холодильника;</w:t>
            </w:r>
          </w:p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 xml:space="preserve">3670 рублей - </w:t>
            </w: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приобретение одеял (7шт.);</w:t>
            </w:r>
          </w:p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>29450 рублей -приобретение раскладушек (19 шт.);</w:t>
            </w:r>
          </w:p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t>131131 рублей - замена электропроводки в здании МБДОУ детский сад "Тополек";</w:t>
            </w:r>
          </w:p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</w:rPr>
            </w:pPr>
            <w:r w:rsidRPr="00DC74F6">
              <w:rPr>
                <w:rFonts w:ascii="Times New Roman" w:eastAsia="Times New Roman" w:hAnsi="Times New Roman"/>
                <w:sz w:val="28"/>
              </w:rPr>
              <w:t xml:space="preserve">6580 рублей - замена электропроводки к подсобным помещениям </w:t>
            </w:r>
          </w:p>
        </w:tc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C74F6">
              <w:rPr>
                <w:rFonts w:ascii="Times New Roman" w:eastAsia="Times New Roman" w:hAnsi="Times New Roman"/>
                <w:b/>
                <w:bCs/>
                <w:sz w:val="28"/>
                <w:lang w:val="en-US"/>
              </w:rPr>
              <w:lastRenderedPageBreak/>
              <w:t>613442</w:t>
            </w:r>
          </w:p>
        </w:tc>
        <w:tc>
          <w:tcPr>
            <w:tcW w:w="3191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C74F6">
              <w:rPr>
                <w:rFonts w:ascii="Times New Roman" w:eastAsia="Times New Roman" w:hAnsi="Times New Roman"/>
                <w:sz w:val="28"/>
                <w:lang w:val="en-US"/>
              </w:rPr>
              <w:t>Муниципальные</w:t>
            </w:r>
          </w:p>
        </w:tc>
      </w:tr>
      <w:tr w:rsidR="00DC74F6" w:rsidRPr="00DC74F6" w:rsidTr="00420A17"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C74F6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11999 рублей- системный блок;</w:t>
            </w:r>
          </w:p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</w:rPr>
            </w:pPr>
            <w:r w:rsidRPr="00DC74F6">
              <w:rPr>
                <w:rFonts w:ascii="Times New Roman" w:eastAsia="Times New Roman" w:hAnsi="Times New Roman"/>
                <w:sz w:val="28"/>
              </w:rPr>
              <w:t>2001 рубль - клавиатура, мышь и флешка для компьютера</w:t>
            </w:r>
          </w:p>
        </w:tc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C74F6">
              <w:rPr>
                <w:rFonts w:ascii="Times New Roman" w:eastAsia="Times New Roman" w:hAnsi="Times New Roman"/>
                <w:b/>
                <w:bCs/>
                <w:sz w:val="28"/>
                <w:lang w:val="en-US"/>
              </w:rPr>
              <w:t>14000</w:t>
            </w:r>
          </w:p>
        </w:tc>
        <w:tc>
          <w:tcPr>
            <w:tcW w:w="3191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C74F6">
              <w:rPr>
                <w:rFonts w:ascii="Times New Roman" w:eastAsia="Times New Roman" w:hAnsi="Times New Roman"/>
                <w:sz w:val="28"/>
                <w:lang w:val="en-US"/>
              </w:rPr>
              <w:t>Внебюджетные</w:t>
            </w:r>
          </w:p>
        </w:tc>
      </w:tr>
      <w:tr w:rsidR="00DC74F6" w:rsidRPr="00DC74F6" w:rsidTr="00420A17"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C74F6">
              <w:rPr>
                <w:rFonts w:ascii="Times New Roman" w:eastAsia="Times New Roman" w:hAnsi="Times New Roman"/>
                <w:sz w:val="28"/>
                <w:lang w:val="en-US"/>
              </w:rPr>
              <w:t>Итого:</w:t>
            </w:r>
          </w:p>
        </w:tc>
        <w:tc>
          <w:tcPr>
            <w:tcW w:w="3190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b/>
                <w:kern w:val="24"/>
                <w:sz w:val="28"/>
              </w:rPr>
            </w:pPr>
            <w:r w:rsidRPr="00DC74F6">
              <w:rPr>
                <w:rFonts w:ascii="Times New Roman" w:eastAsia="Times New Roman" w:hAnsi="Times New Roman"/>
                <w:b/>
                <w:kern w:val="24"/>
                <w:sz w:val="28"/>
              </w:rPr>
              <w:t>721227,59</w:t>
            </w:r>
          </w:p>
        </w:tc>
        <w:tc>
          <w:tcPr>
            <w:tcW w:w="3191" w:type="dxa"/>
            <w:shd w:val="clear" w:color="auto" w:fill="auto"/>
          </w:tcPr>
          <w:p w:rsidR="00DC74F6" w:rsidRPr="00DC74F6" w:rsidRDefault="00DC74F6" w:rsidP="00420A17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</w:tr>
    </w:tbl>
    <w:p w:rsidR="00DC74F6" w:rsidRPr="00DC74F6" w:rsidRDefault="00DC74F6" w:rsidP="00DC74F6">
      <w:pPr>
        <w:tabs>
          <w:tab w:val="left" w:pos="1300"/>
          <w:tab w:val="num" w:pos="3698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C74F6" w:rsidRPr="00DC74F6" w:rsidRDefault="00DC74F6" w:rsidP="00DC74F6">
      <w:pPr>
        <w:tabs>
          <w:tab w:val="left" w:pos="1300"/>
          <w:tab w:val="num" w:pos="3698"/>
        </w:tabs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DC74F6">
        <w:rPr>
          <w:rFonts w:ascii="Times New Roman" w:eastAsia="Times New Roman" w:hAnsi="Times New Roman"/>
          <w:sz w:val="28"/>
          <w:lang w:eastAsia="ru-RU"/>
        </w:rPr>
        <w:t xml:space="preserve">Таким образом, совершенствованию материально-технической базы способствуют: устремление коллектива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система поощрения, разработанная в ДОО. </w:t>
      </w:r>
    </w:p>
    <w:p w:rsidR="00575917" w:rsidRDefault="00575917" w:rsidP="00420A17">
      <w:pPr>
        <w:pStyle w:val="Standar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575917" w:rsidRDefault="00575917" w:rsidP="00575917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Заключение. Перспективы и планы развития.</w:t>
      </w:r>
    </w:p>
    <w:p w:rsidR="00575917" w:rsidRDefault="00575917" w:rsidP="00575917">
      <w:pPr>
        <w:pStyle w:val="Standard"/>
        <w:shd w:val="clear" w:color="auto" w:fill="FFFFFF"/>
        <w:ind w:left="113" w:right="40" w:firstLine="544"/>
        <w:rPr>
          <w:lang w:val="ru-RU"/>
        </w:rPr>
      </w:pPr>
      <w:r>
        <w:rPr>
          <w:bCs/>
          <w:iCs/>
          <w:spacing w:val="-1"/>
          <w:sz w:val="28"/>
          <w:szCs w:val="28"/>
          <w:lang w:val="ru-RU"/>
        </w:rPr>
        <w:t>Подводя итог работы за  201</w:t>
      </w:r>
      <w:r w:rsidR="00420A17">
        <w:rPr>
          <w:bCs/>
          <w:iCs/>
          <w:spacing w:val="-1"/>
          <w:sz w:val="28"/>
          <w:szCs w:val="28"/>
          <w:lang w:val="ru-RU"/>
        </w:rPr>
        <w:t>8</w:t>
      </w:r>
      <w:r>
        <w:rPr>
          <w:bCs/>
          <w:iCs/>
          <w:spacing w:val="-1"/>
          <w:sz w:val="28"/>
          <w:szCs w:val="28"/>
          <w:lang w:val="ru-RU"/>
        </w:rPr>
        <w:t>-1</w:t>
      </w:r>
      <w:r w:rsidR="00420A17">
        <w:rPr>
          <w:bCs/>
          <w:iCs/>
          <w:spacing w:val="-1"/>
          <w:sz w:val="28"/>
          <w:szCs w:val="28"/>
          <w:lang w:val="ru-RU"/>
        </w:rPr>
        <w:t>9</w:t>
      </w:r>
      <w:r>
        <w:rPr>
          <w:bCs/>
          <w:iCs/>
          <w:spacing w:val="-1"/>
          <w:sz w:val="28"/>
          <w:szCs w:val="28"/>
          <w:lang w:val="ru-RU"/>
        </w:rPr>
        <w:t xml:space="preserve"> учебный год,  педагогический коллектив детского сада осознает всю сложность и важность поставленных </w:t>
      </w:r>
      <w:r>
        <w:rPr>
          <w:bCs/>
          <w:iCs/>
          <w:sz w:val="28"/>
          <w:szCs w:val="28"/>
          <w:lang w:val="ru-RU"/>
        </w:rPr>
        <w:t>перед ним задач, оптимистично прогнозирует будущее своего Учреждения и будущее своих воспитанников. В перспективе развития организации необходимо совершенствовать предметно – развивающую среду в соответствии с ФГОС дошкольного образования, методическое и кадровое обеспечение образовательного процесса.</w:t>
      </w:r>
    </w:p>
    <w:p w:rsidR="00575917" w:rsidRDefault="00575917" w:rsidP="00575917">
      <w:pPr>
        <w:pStyle w:val="Standard"/>
        <w:shd w:val="clear" w:color="auto" w:fill="FFFFFF"/>
        <w:tabs>
          <w:tab w:val="left" w:pos="1812"/>
        </w:tabs>
        <w:autoSpaceDE w:val="0"/>
        <w:ind w:left="720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</w:p>
    <w:p w:rsidR="00575917" w:rsidRDefault="00575917" w:rsidP="00575917">
      <w:pPr>
        <w:pStyle w:val="Standard"/>
        <w:shd w:val="clear" w:color="auto" w:fill="FFFFFF"/>
        <w:tabs>
          <w:tab w:val="left" w:pos="1812"/>
        </w:tabs>
        <w:autoSpaceDE w:val="0"/>
        <w:ind w:left="720"/>
        <w:rPr>
          <w:bCs/>
          <w:iCs/>
          <w:spacing w:val="-1"/>
          <w:sz w:val="28"/>
          <w:szCs w:val="28"/>
          <w:lang w:val="ru-RU"/>
        </w:rPr>
      </w:pPr>
    </w:p>
    <w:p w:rsidR="00575917" w:rsidRDefault="00575917" w:rsidP="005759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Решения, принятые по итогам общественного обсуждения</w:t>
      </w:r>
    </w:p>
    <w:p w:rsidR="00575917" w:rsidRDefault="00575917" w:rsidP="00575917">
      <w:pPr>
        <w:tabs>
          <w:tab w:val="left" w:pos="585"/>
        </w:tabs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Учитывая результаты работы за прошедший учебный год,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диагностики на конец учебного года, педагогический коллектив считает целесообразным взять следующие задачи на 201</w:t>
      </w:r>
      <w:r w:rsidR="00420A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20A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75917" w:rsidRDefault="00575917" w:rsidP="0057591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сохранению и укреплению здоровья детей физического и психического, через комплексный подход, посредством интеграции образовательных областей.</w:t>
      </w:r>
    </w:p>
    <w:p w:rsidR="00575917" w:rsidRDefault="00575917" w:rsidP="0057591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связную речь дошкольников. Учить детей связано, последовательно и выразительно высказывать свои мысли, составлять творческие рассказы, развивать диалогическую форму речи.</w:t>
      </w:r>
    </w:p>
    <w:p w:rsidR="00575917" w:rsidRDefault="00575917" w:rsidP="0057591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дошкольниках любовь к театру, навыки театральной культуры, приобщать детей к театральному искусству. Развивать творческую самостоятельность и эстетический вкус. Развивать творческую самостоятельность и эстетический вкус. Учить постигать художественные образы, созданные средствами театральной выразительности.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деятельности Учреждения, оценка реализации задач позволили выявить ряд проблем в организации функционирования учреждения: сложность выстраивания отношений дошкольного учреждения и части родителей воспитанников как социальных партнёров; недостаточная активность педагогов в популяризации своих педагогических находок, актуального педагогического опыта; недостаточная оснащённость образовательного процесса современными техническими средствами.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Перспективы и планы развития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работы: построение работы Учреждения в соответствии с ФГОС (психолого-педагогическое, методическое и кадровое сопровождение внедрения ФГОС в условиях системных обновлений дошкольного образования),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индивидуальными особенностями, подготовка ребенка к жизни в современном обществе.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плане основных направлений управленческой деятельности в перспективе на 201</w:t>
      </w:r>
      <w:r w:rsidR="00420A1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- 20</w:t>
      </w:r>
      <w:r w:rsidR="00420A17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>учебный год планируется: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ценностям. 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новых эффективных форм взаимодействия с родителями. </w:t>
      </w:r>
    </w:p>
    <w:p w:rsidR="00575917" w:rsidRDefault="00575917" w:rsidP="0057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Усиление в непосредственно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познавательно-речевого компонента как приоритетного для дошкольного возраста.</w:t>
      </w:r>
    </w:p>
    <w:p w:rsidR="00575917" w:rsidRDefault="00575917" w:rsidP="00575917">
      <w:pPr>
        <w:pStyle w:val="3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 педагогов в процессе овладения ими современными педагогическими технологиями, активизация процесса  популяризации передового </w:t>
      </w:r>
      <w:r w:rsidRPr="00420A17">
        <w:rPr>
          <w:rFonts w:ascii="Times New Roman" w:hAnsi="Times New Roman" w:cs="Times New Roman"/>
          <w:kern w:val="28"/>
          <w:sz w:val="28"/>
          <w:szCs w:val="28"/>
        </w:rPr>
        <w:t>опыта</w:t>
      </w:r>
      <w:r w:rsidR="00420A17" w:rsidRPr="00420A1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20A17" w:rsidRPr="00420A17">
        <w:rPr>
          <w:rFonts w:ascii="Times New Roman" w:hAnsi="Times New Roman"/>
          <w:bCs/>
          <w:iCs/>
          <w:kern w:val="28"/>
          <w:sz w:val="28"/>
          <w:szCs w:val="28"/>
        </w:rPr>
        <w:t>к началу 2020 года перейти на профстандарт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575917" w:rsidRDefault="00575917" w:rsidP="00575917">
      <w:pPr>
        <w:pStyle w:val="3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информационного ресурса в системе дошкольного образования как в разрезе управления образовательным учреждением, так и в образовательном процессе. </w:t>
      </w:r>
    </w:p>
    <w:p w:rsidR="00575917" w:rsidRDefault="00575917" w:rsidP="00575917">
      <w:pPr>
        <w:pStyle w:val="3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917" w:rsidRDefault="00575917" w:rsidP="00575917"/>
    <w:p w:rsidR="002B3425" w:rsidRPr="001044CC" w:rsidRDefault="002B3425" w:rsidP="00B24AFB">
      <w:pPr>
        <w:pStyle w:val="3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3425" w:rsidRPr="001044CC" w:rsidSect="00E96597">
      <w:pgSz w:w="12240" w:h="15840"/>
      <w:pgMar w:top="1418" w:right="900" w:bottom="1418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06" w:rsidRDefault="00144D06" w:rsidP="00E44715">
      <w:r>
        <w:separator/>
      </w:r>
    </w:p>
  </w:endnote>
  <w:endnote w:type="continuationSeparator" w:id="0">
    <w:p w:rsidR="00144D06" w:rsidRDefault="00144D06" w:rsidP="00E4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eiryo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1AFF" w:usb1="400078FF" w:usb2="00000001" w:usb3="00000000" w:csb0="000001BF" w:csb1="00000000"/>
  </w:font>
  <w:font w:name="AR PL SungtiL GB">
    <w:altName w:val="Times New Roman"/>
    <w:charset w:val="01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06" w:rsidRDefault="00144D06" w:rsidP="00E44715">
      <w:r>
        <w:separator/>
      </w:r>
    </w:p>
  </w:footnote>
  <w:footnote w:type="continuationSeparator" w:id="0">
    <w:p w:rsidR="00144D06" w:rsidRDefault="00144D06" w:rsidP="00E4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32"/>
        <w:szCs w:val="3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32"/>
        <w:szCs w:val="3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32"/>
        <w:szCs w:val="3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32"/>
        <w:szCs w:val="3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32"/>
        <w:szCs w:val="3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32"/>
        <w:szCs w:val="3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32"/>
        <w:szCs w:val="3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32"/>
        <w:szCs w:val="3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  <w:sz w:val="32"/>
        <w:szCs w:val="3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1F6A67C0"/>
    <w:multiLevelType w:val="multilevel"/>
    <w:tmpl w:val="0F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66C2E"/>
    <w:multiLevelType w:val="multilevel"/>
    <w:tmpl w:val="E020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D263F"/>
    <w:multiLevelType w:val="hybridMultilevel"/>
    <w:tmpl w:val="CF9C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C4794"/>
    <w:multiLevelType w:val="hybridMultilevel"/>
    <w:tmpl w:val="EDA8F9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950A95"/>
    <w:multiLevelType w:val="multilevel"/>
    <w:tmpl w:val="651C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A78B3"/>
    <w:multiLevelType w:val="multilevel"/>
    <w:tmpl w:val="7FDE03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BEC45CC"/>
    <w:multiLevelType w:val="multilevel"/>
    <w:tmpl w:val="BE123824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1572467"/>
    <w:multiLevelType w:val="multilevel"/>
    <w:tmpl w:val="70D86A0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C1F32A6"/>
    <w:multiLevelType w:val="multilevel"/>
    <w:tmpl w:val="A85E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D0DFB"/>
    <w:multiLevelType w:val="multilevel"/>
    <w:tmpl w:val="0ECA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20"/>
  </w:num>
  <w:num w:numId="16">
    <w:abstractNumId w:val="16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2"/>
  </w:num>
  <w:num w:numId="22">
    <w:abstractNumId w:val="19"/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2"/>
    <w:rsid w:val="00020314"/>
    <w:rsid w:val="00026326"/>
    <w:rsid w:val="0002779F"/>
    <w:rsid w:val="000344E8"/>
    <w:rsid w:val="000446B7"/>
    <w:rsid w:val="00057350"/>
    <w:rsid w:val="000614FB"/>
    <w:rsid w:val="00062067"/>
    <w:rsid w:val="000644E8"/>
    <w:rsid w:val="00071C68"/>
    <w:rsid w:val="00071E0C"/>
    <w:rsid w:val="00074B48"/>
    <w:rsid w:val="0008291E"/>
    <w:rsid w:val="0009210C"/>
    <w:rsid w:val="000A6E7C"/>
    <w:rsid w:val="000C3740"/>
    <w:rsid w:val="000D7110"/>
    <w:rsid w:val="000F4917"/>
    <w:rsid w:val="001044CC"/>
    <w:rsid w:val="001130BC"/>
    <w:rsid w:val="00123C98"/>
    <w:rsid w:val="0013511F"/>
    <w:rsid w:val="00144D06"/>
    <w:rsid w:val="001674F4"/>
    <w:rsid w:val="0018321A"/>
    <w:rsid w:val="001843DE"/>
    <w:rsid w:val="00185138"/>
    <w:rsid w:val="001949C3"/>
    <w:rsid w:val="001A73BA"/>
    <w:rsid w:val="001C3931"/>
    <w:rsid w:val="001C76BE"/>
    <w:rsid w:val="001D35DD"/>
    <w:rsid w:val="001D38C9"/>
    <w:rsid w:val="001D6EFD"/>
    <w:rsid w:val="001E69BC"/>
    <w:rsid w:val="00205D74"/>
    <w:rsid w:val="00212E15"/>
    <w:rsid w:val="00216E47"/>
    <w:rsid w:val="0023108A"/>
    <w:rsid w:val="00232351"/>
    <w:rsid w:val="00243D77"/>
    <w:rsid w:val="0024428E"/>
    <w:rsid w:val="00260756"/>
    <w:rsid w:val="00266071"/>
    <w:rsid w:val="00280D96"/>
    <w:rsid w:val="00282032"/>
    <w:rsid w:val="002B3425"/>
    <w:rsid w:val="002B3C41"/>
    <w:rsid w:val="002B49F8"/>
    <w:rsid w:val="002C1618"/>
    <w:rsid w:val="002D01FA"/>
    <w:rsid w:val="002E0399"/>
    <w:rsid w:val="002E1BB1"/>
    <w:rsid w:val="002E49BB"/>
    <w:rsid w:val="002E7CCD"/>
    <w:rsid w:val="002F1921"/>
    <w:rsid w:val="00303F26"/>
    <w:rsid w:val="00310C8F"/>
    <w:rsid w:val="003134C0"/>
    <w:rsid w:val="003220E2"/>
    <w:rsid w:val="003261F2"/>
    <w:rsid w:val="00330CD2"/>
    <w:rsid w:val="00331FE7"/>
    <w:rsid w:val="00353949"/>
    <w:rsid w:val="00373210"/>
    <w:rsid w:val="00380BCE"/>
    <w:rsid w:val="003914D6"/>
    <w:rsid w:val="003963C5"/>
    <w:rsid w:val="00397A40"/>
    <w:rsid w:val="003A57B4"/>
    <w:rsid w:val="003C167F"/>
    <w:rsid w:val="003D65A3"/>
    <w:rsid w:val="003D6FD3"/>
    <w:rsid w:val="0040283F"/>
    <w:rsid w:val="00410823"/>
    <w:rsid w:val="00420A17"/>
    <w:rsid w:val="00422588"/>
    <w:rsid w:val="004237FE"/>
    <w:rsid w:val="00425ECB"/>
    <w:rsid w:val="00432741"/>
    <w:rsid w:val="00440AF6"/>
    <w:rsid w:val="00443114"/>
    <w:rsid w:val="004448B3"/>
    <w:rsid w:val="004569BB"/>
    <w:rsid w:val="004577C1"/>
    <w:rsid w:val="00464FD8"/>
    <w:rsid w:val="004710EB"/>
    <w:rsid w:val="00485E54"/>
    <w:rsid w:val="004908CF"/>
    <w:rsid w:val="004D1E2D"/>
    <w:rsid w:val="004D28DF"/>
    <w:rsid w:val="004D3B3F"/>
    <w:rsid w:val="004D4505"/>
    <w:rsid w:val="004E77E5"/>
    <w:rsid w:val="004F4F6D"/>
    <w:rsid w:val="0050076A"/>
    <w:rsid w:val="005019A6"/>
    <w:rsid w:val="00510F9D"/>
    <w:rsid w:val="00541D13"/>
    <w:rsid w:val="005520CE"/>
    <w:rsid w:val="0055703D"/>
    <w:rsid w:val="00557F14"/>
    <w:rsid w:val="00570ABB"/>
    <w:rsid w:val="00575917"/>
    <w:rsid w:val="005855E7"/>
    <w:rsid w:val="005A27A2"/>
    <w:rsid w:val="005B0774"/>
    <w:rsid w:val="005D3C04"/>
    <w:rsid w:val="005E3ED7"/>
    <w:rsid w:val="005E4D62"/>
    <w:rsid w:val="005F29A9"/>
    <w:rsid w:val="005F450C"/>
    <w:rsid w:val="00605365"/>
    <w:rsid w:val="006127C6"/>
    <w:rsid w:val="0062316F"/>
    <w:rsid w:val="006238DF"/>
    <w:rsid w:val="00642D4C"/>
    <w:rsid w:val="00651586"/>
    <w:rsid w:val="0066071C"/>
    <w:rsid w:val="00677DE1"/>
    <w:rsid w:val="00684DC5"/>
    <w:rsid w:val="00694B06"/>
    <w:rsid w:val="006C4C50"/>
    <w:rsid w:val="006C6CF6"/>
    <w:rsid w:val="006F235B"/>
    <w:rsid w:val="006F4FFB"/>
    <w:rsid w:val="006F597C"/>
    <w:rsid w:val="0074431C"/>
    <w:rsid w:val="00755138"/>
    <w:rsid w:val="00755B89"/>
    <w:rsid w:val="007A47FC"/>
    <w:rsid w:val="007C74FF"/>
    <w:rsid w:val="007D40A2"/>
    <w:rsid w:val="007D5AEF"/>
    <w:rsid w:val="007D6FE8"/>
    <w:rsid w:val="008032D0"/>
    <w:rsid w:val="0080531A"/>
    <w:rsid w:val="00806AD3"/>
    <w:rsid w:val="008171ED"/>
    <w:rsid w:val="00844AF0"/>
    <w:rsid w:val="00863FF1"/>
    <w:rsid w:val="00893506"/>
    <w:rsid w:val="00893BF5"/>
    <w:rsid w:val="008958E6"/>
    <w:rsid w:val="008B658B"/>
    <w:rsid w:val="008B7CA3"/>
    <w:rsid w:val="008D5F87"/>
    <w:rsid w:val="008E2DC2"/>
    <w:rsid w:val="008F0130"/>
    <w:rsid w:val="008F0BE3"/>
    <w:rsid w:val="008F45BE"/>
    <w:rsid w:val="008F51BF"/>
    <w:rsid w:val="009109CF"/>
    <w:rsid w:val="00922F6A"/>
    <w:rsid w:val="009268DB"/>
    <w:rsid w:val="00936E04"/>
    <w:rsid w:val="0094076F"/>
    <w:rsid w:val="00945977"/>
    <w:rsid w:val="00947C13"/>
    <w:rsid w:val="00960FEA"/>
    <w:rsid w:val="009674FE"/>
    <w:rsid w:val="00971D14"/>
    <w:rsid w:val="009855D4"/>
    <w:rsid w:val="00986D6A"/>
    <w:rsid w:val="00991948"/>
    <w:rsid w:val="0099741C"/>
    <w:rsid w:val="009A2452"/>
    <w:rsid w:val="009B2C39"/>
    <w:rsid w:val="009C5E1D"/>
    <w:rsid w:val="009D031E"/>
    <w:rsid w:val="009D5C7D"/>
    <w:rsid w:val="009D6CDA"/>
    <w:rsid w:val="009E2CAE"/>
    <w:rsid w:val="009E44D1"/>
    <w:rsid w:val="009E45E9"/>
    <w:rsid w:val="009E5A8E"/>
    <w:rsid w:val="009F0559"/>
    <w:rsid w:val="00A03856"/>
    <w:rsid w:val="00A22D76"/>
    <w:rsid w:val="00A22DAC"/>
    <w:rsid w:val="00A2781A"/>
    <w:rsid w:val="00A33D22"/>
    <w:rsid w:val="00A36C36"/>
    <w:rsid w:val="00A479A6"/>
    <w:rsid w:val="00A54434"/>
    <w:rsid w:val="00A63BC9"/>
    <w:rsid w:val="00A72671"/>
    <w:rsid w:val="00A73D92"/>
    <w:rsid w:val="00A82C38"/>
    <w:rsid w:val="00A90B18"/>
    <w:rsid w:val="00AA2CA7"/>
    <w:rsid w:val="00AB1DFE"/>
    <w:rsid w:val="00AC0587"/>
    <w:rsid w:val="00AC31A3"/>
    <w:rsid w:val="00AD4D47"/>
    <w:rsid w:val="00AD5F23"/>
    <w:rsid w:val="00AE00DE"/>
    <w:rsid w:val="00AE3FE5"/>
    <w:rsid w:val="00B15A85"/>
    <w:rsid w:val="00B179E3"/>
    <w:rsid w:val="00B24AFB"/>
    <w:rsid w:val="00B6610D"/>
    <w:rsid w:val="00B710B5"/>
    <w:rsid w:val="00B818B9"/>
    <w:rsid w:val="00B83074"/>
    <w:rsid w:val="00B93F4A"/>
    <w:rsid w:val="00BA216F"/>
    <w:rsid w:val="00BA422C"/>
    <w:rsid w:val="00BA4C3D"/>
    <w:rsid w:val="00BB6B7B"/>
    <w:rsid w:val="00BC74D2"/>
    <w:rsid w:val="00BF407D"/>
    <w:rsid w:val="00BF6F2D"/>
    <w:rsid w:val="00C1732C"/>
    <w:rsid w:val="00C41626"/>
    <w:rsid w:val="00C5530A"/>
    <w:rsid w:val="00C6485D"/>
    <w:rsid w:val="00C649C5"/>
    <w:rsid w:val="00C71D11"/>
    <w:rsid w:val="00C80A48"/>
    <w:rsid w:val="00C91817"/>
    <w:rsid w:val="00CA7720"/>
    <w:rsid w:val="00CD0F0B"/>
    <w:rsid w:val="00CD7C2D"/>
    <w:rsid w:val="00D01444"/>
    <w:rsid w:val="00D15BA8"/>
    <w:rsid w:val="00D23AAF"/>
    <w:rsid w:val="00D261DC"/>
    <w:rsid w:val="00D35C47"/>
    <w:rsid w:val="00D45411"/>
    <w:rsid w:val="00D5170B"/>
    <w:rsid w:val="00D51FB2"/>
    <w:rsid w:val="00D57665"/>
    <w:rsid w:val="00D61628"/>
    <w:rsid w:val="00D67AE9"/>
    <w:rsid w:val="00D8373F"/>
    <w:rsid w:val="00D84302"/>
    <w:rsid w:val="00D86C33"/>
    <w:rsid w:val="00DA39FB"/>
    <w:rsid w:val="00DA60F8"/>
    <w:rsid w:val="00DB1300"/>
    <w:rsid w:val="00DB59A4"/>
    <w:rsid w:val="00DB709A"/>
    <w:rsid w:val="00DC15E7"/>
    <w:rsid w:val="00DC74F6"/>
    <w:rsid w:val="00DD25FA"/>
    <w:rsid w:val="00DE1D16"/>
    <w:rsid w:val="00DE480A"/>
    <w:rsid w:val="00E01682"/>
    <w:rsid w:val="00E135DA"/>
    <w:rsid w:val="00E32FD1"/>
    <w:rsid w:val="00E3716E"/>
    <w:rsid w:val="00E44715"/>
    <w:rsid w:val="00E518BF"/>
    <w:rsid w:val="00E57376"/>
    <w:rsid w:val="00E70764"/>
    <w:rsid w:val="00E809DF"/>
    <w:rsid w:val="00E96597"/>
    <w:rsid w:val="00EC3E00"/>
    <w:rsid w:val="00EE2541"/>
    <w:rsid w:val="00EE2ECE"/>
    <w:rsid w:val="00EE309F"/>
    <w:rsid w:val="00EF0F94"/>
    <w:rsid w:val="00EF5577"/>
    <w:rsid w:val="00F0110B"/>
    <w:rsid w:val="00F054DE"/>
    <w:rsid w:val="00F22485"/>
    <w:rsid w:val="00F269D7"/>
    <w:rsid w:val="00F305E4"/>
    <w:rsid w:val="00F313DE"/>
    <w:rsid w:val="00F32754"/>
    <w:rsid w:val="00F33CF4"/>
    <w:rsid w:val="00F523A0"/>
    <w:rsid w:val="00F552F5"/>
    <w:rsid w:val="00F7141B"/>
    <w:rsid w:val="00F7306A"/>
    <w:rsid w:val="00F839E6"/>
    <w:rsid w:val="00F83C61"/>
    <w:rsid w:val="00F9004F"/>
    <w:rsid w:val="00F90A99"/>
    <w:rsid w:val="00FB26B9"/>
    <w:rsid w:val="00FB44DD"/>
    <w:rsid w:val="00FE5132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i w:val="0"/>
      <w:sz w:val="28"/>
      <w:szCs w:val="28"/>
    </w:rPr>
  </w:style>
  <w:style w:type="character" w:customStyle="1" w:styleId="WW8Num4z0">
    <w:name w:val="WW8Num4z0"/>
    <w:rPr>
      <w:rFonts w:ascii="Wingdings" w:hAnsi="Wingdings"/>
      <w:b w:val="0"/>
      <w:i w:val="0"/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b/>
      <w:i w:val="0"/>
      <w:sz w:val="32"/>
      <w:szCs w:val="32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rFonts w:ascii="Arial" w:hAnsi="Arial" w:cs="Arial"/>
      <w:color w:val="3366CC"/>
      <w:sz w:val="20"/>
      <w:szCs w:val="2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cs="Calibri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8">
    <w:name w:val="No Spacing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Nonformat">
    <w:name w:val="ConsNonformat"/>
    <w:pPr>
      <w:suppressAutoHyphens/>
    </w:pPr>
    <w:rPr>
      <w:rFonts w:ascii="Courier New" w:eastAsia="Arial" w:hAnsi="Courier New"/>
      <w:kern w:val="1"/>
      <w:sz w:val="16"/>
      <w:lang w:eastAsia="ar-SA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rsid w:val="0060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5138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d">
    <w:name w:val="caption"/>
    <w:basedOn w:val="a"/>
    <w:next w:val="a"/>
    <w:uiPriority w:val="99"/>
    <w:qFormat/>
    <w:rsid w:val="00062067"/>
    <w:pPr>
      <w:widowControl/>
      <w:suppressAutoHyphens w:val="0"/>
      <w:spacing w:before="120" w:after="120" w:line="276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paragraph" w:styleId="ae">
    <w:name w:val="header"/>
    <w:basedOn w:val="a"/>
    <w:link w:val="af"/>
    <w:rsid w:val="00E44715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Верхний колонтитул Знак"/>
    <w:link w:val="ae"/>
    <w:rsid w:val="00E4471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E44715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1">
    <w:name w:val="Нижний колонтитул Знак"/>
    <w:link w:val="af0"/>
    <w:rsid w:val="00E4471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PreformattedText">
    <w:name w:val="Preformatted Text"/>
    <w:basedOn w:val="a"/>
    <w:rsid w:val="00CA7720"/>
    <w:rPr>
      <w:rFonts w:ascii="Liberation Mono" w:eastAsia="AR PL SungtiL GB" w:hAnsi="Liberation Mono" w:cs="Liberation Mono"/>
      <w:kern w:val="0"/>
      <w:sz w:val="20"/>
      <w:szCs w:val="20"/>
      <w:lang w:val="en-US" w:eastAsia="zh-CN"/>
    </w:rPr>
  </w:style>
  <w:style w:type="paragraph" w:styleId="af2">
    <w:name w:val="Normal (Web)"/>
    <w:basedOn w:val="a"/>
    <w:rsid w:val="004E77E5"/>
    <w:pPr>
      <w:widowControl/>
      <w:suppressAutoHyphens w:val="0"/>
      <w:spacing w:before="84" w:after="100" w:afterAutospacing="1"/>
      <w:ind w:left="335" w:right="167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character" w:styleId="af3">
    <w:name w:val="Emphasis"/>
    <w:qFormat/>
    <w:rsid w:val="004E77E5"/>
    <w:rPr>
      <w:i/>
      <w:iCs/>
    </w:rPr>
  </w:style>
  <w:style w:type="paragraph" w:customStyle="1" w:styleId="Textbodyindent">
    <w:name w:val="Text body indent"/>
    <w:basedOn w:val="Standard"/>
    <w:rsid w:val="005D3C04"/>
    <w:pPr>
      <w:widowControl/>
      <w:spacing w:after="120"/>
      <w:ind w:left="283"/>
      <w:textAlignment w:val="baseline"/>
    </w:pPr>
    <w:rPr>
      <w:rFonts w:eastAsia="Times New Roman" w:cs="Times New Roman"/>
      <w:color w:val="auto"/>
      <w:lang w:val="ru-RU" w:eastAsia="zh-CN" w:bidi="ar-SA"/>
    </w:rPr>
  </w:style>
  <w:style w:type="numbering" w:customStyle="1" w:styleId="WW8Num8">
    <w:name w:val="WW8Num8"/>
    <w:basedOn w:val="a2"/>
    <w:rsid w:val="005D3C04"/>
    <w:pPr>
      <w:numPr>
        <w:numId w:val="17"/>
      </w:numPr>
    </w:pPr>
  </w:style>
  <w:style w:type="numbering" w:customStyle="1" w:styleId="WW8Num10">
    <w:name w:val="WW8Num10"/>
    <w:basedOn w:val="a2"/>
    <w:rsid w:val="00A479A6"/>
    <w:pPr>
      <w:numPr>
        <w:numId w:val="19"/>
      </w:numPr>
    </w:pPr>
  </w:style>
  <w:style w:type="paragraph" w:styleId="af4">
    <w:name w:val="Title"/>
    <w:basedOn w:val="a"/>
    <w:qFormat/>
    <w:rsid w:val="0066071C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ConsPlusNonformat">
    <w:name w:val="ConsPlusNonformat"/>
    <w:rsid w:val="007D6FE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i w:val="0"/>
      <w:sz w:val="28"/>
      <w:szCs w:val="28"/>
    </w:rPr>
  </w:style>
  <w:style w:type="character" w:customStyle="1" w:styleId="WW8Num4z0">
    <w:name w:val="WW8Num4z0"/>
    <w:rPr>
      <w:rFonts w:ascii="Wingdings" w:hAnsi="Wingdings"/>
      <w:b w:val="0"/>
      <w:i w:val="0"/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b/>
      <w:i w:val="0"/>
      <w:sz w:val="32"/>
      <w:szCs w:val="32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rFonts w:ascii="Arial" w:hAnsi="Arial" w:cs="Arial"/>
      <w:color w:val="3366CC"/>
      <w:sz w:val="20"/>
      <w:szCs w:val="2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cs="Calibri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8">
    <w:name w:val="No Spacing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Nonformat">
    <w:name w:val="ConsNonformat"/>
    <w:pPr>
      <w:suppressAutoHyphens/>
    </w:pPr>
    <w:rPr>
      <w:rFonts w:ascii="Courier New" w:eastAsia="Arial" w:hAnsi="Courier New"/>
      <w:kern w:val="1"/>
      <w:sz w:val="16"/>
      <w:lang w:eastAsia="ar-SA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rsid w:val="0060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5138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d">
    <w:name w:val="caption"/>
    <w:basedOn w:val="a"/>
    <w:next w:val="a"/>
    <w:uiPriority w:val="99"/>
    <w:qFormat/>
    <w:rsid w:val="00062067"/>
    <w:pPr>
      <w:widowControl/>
      <w:suppressAutoHyphens w:val="0"/>
      <w:spacing w:before="120" w:after="120" w:line="276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paragraph" w:styleId="ae">
    <w:name w:val="header"/>
    <w:basedOn w:val="a"/>
    <w:link w:val="af"/>
    <w:rsid w:val="00E44715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">
    <w:name w:val="Верхний колонтитул Знак"/>
    <w:link w:val="ae"/>
    <w:rsid w:val="00E4471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E44715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1">
    <w:name w:val="Нижний колонтитул Знак"/>
    <w:link w:val="af0"/>
    <w:rsid w:val="00E4471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PreformattedText">
    <w:name w:val="Preformatted Text"/>
    <w:basedOn w:val="a"/>
    <w:rsid w:val="00CA7720"/>
    <w:rPr>
      <w:rFonts w:ascii="Liberation Mono" w:eastAsia="AR PL SungtiL GB" w:hAnsi="Liberation Mono" w:cs="Liberation Mono"/>
      <w:kern w:val="0"/>
      <w:sz w:val="20"/>
      <w:szCs w:val="20"/>
      <w:lang w:val="en-US" w:eastAsia="zh-CN"/>
    </w:rPr>
  </w:style>
  <w:style w:type="paragraph" w:styleId="af2">
    <w:name w:val="Normal (Web)"/>
    <w:basedOn w:val="a"/>
    <w:rsid w:val="004E77E5"/>
    <w:pPr>
      <w:widowControl/>
      <w:suppressAutoHyphens w:val="0"/>
      <w:spacing w:before="84" w:after="100" w:afterAutospacing="1"/>
      <w:ind w:left="335" w:right="167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character" w:styleId="af3">
    <w:name w:val="Emphasis"/>
    <w:qFormat/>
    <w:rsid w:val="004E77E5"/>
    <w:rPr>
      <w:i/>
      <w:iCs/>
    </w:rPr>
  </w:style>
  <w:style w:type="paragraph" w:customStyle="1" w:styleId="Textbodyindent">
    <w:name w:val="Text body indent"/>
    <w:basedOn w:val="Standard"/>
    <w:rsid w:val="005D3C04"/>
    <w:pPr>
      <w:widowControl/>
      <w:spacing w:after="120"/>
      <w:ind w:left="283"/>
      <w:textAlignment w:val="baseline"/>
    </w:pPr>
    <w:rPr>
      <w:rFonts w:eastAsia="Times New Roman" w:cs="Times New Roman"/>
      <w:color w:val="auto"/>
      <w:lang w:val="ru-RU" w:eastAsia="zh-CN" w:bidi="ar-SA"/>
    </w:rPr>
  </w:style>
  <w:style w:type="numbering" w:customStyle="1" w:styleId="WW8Num8">
    <w:name w:val="WW8Num8"/>
    <w:basedOn w:val="a2"/>
    <w:rsid w:val="005D3C04"/>
    <w:pPr>
      <w:numPr>
        <w:numId w:val="17"/>
      </w:numPr>
    </w:pPr>
  </w:style>
  <w:style w:type="numbering" w:customStyle="1" w:styleId="WW8Num10">
    <w:name w:val="WW8Num10"/>
    <w:basedOn w:val="a2"/>
    <w:rsid w:val="00A479A6"/>
    <w:pPr>
      <w:numPr>
        <w:numId w:val="19"/>
      </w:numPr>
    </w:pPr>
  </w:style>
  <w:style w:type="paragraph" w:styleId="af4">
    <w:name w:val="Title"/>
    <w:basedOn w:val="a"/>
    <w:qFormat/>
    <w:rsid w:val="0066071C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ConsPlusNonformat">
    <w:name w:val="ConsPlusNonformat"/>
    <w:rsid w:val="007D6FE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6966</Words>
  <Characters>39711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  ДОКЛАД    ЗАВЕДУЮЩЕГО</vt:lpstr>
    </vt:vector>
  </TitlesOfParts>
  <Company>home</Company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  ДОКЛАД    ЗАВЕДУЮЩЕГО</dc:title>
  <dc:subject/>
  <dc:creator>user</dc:creator>
  <cp:keywords/>
  <cp:lastModifiedBy>USER</cp:lastModifiedBy>
  <cp:revision>2</cp:revision>
  <cp:lastPrinted>2019-01-29T07:57:00Z</cp:lastPrinted>
  <dcterms:created xsi:type="dcterms:W3CDTF">2019-10-04T09:08:00Z</dcterms:created>
  <dcterms:modified xsi:type="dcterms:W3CDTF">2019-10-04T09:08:00Z</dcterms:modified>
</cp:coreProperties>
</file>